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0542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16"/>
          <w:szCs w:val="16"/>
        </w:rPr>
      </w:pPr>
      <w:r w:rsidRPr="007C2A2D">
        <w:rPr>
          <w:rFonts w:ascii="Verdana" w:hAnsi="Verdana" w:cs="Calibri"/>
          <w:sz w:val="16"/>
          <w:szCs w:val="16"/>
        </w:rPr>
        <w:t>Załącznik nr 6</w:t>
      </w:r>
      <w:r w:rsidR="000322F7">
        <w:rPr>
          <w:rFonts w:ascii="Verdana" w:hAnsi="Verdana" w:cs="Calibri"/>
          <w:sz w:val="16"/>
          <w:szCs w:val="16"/>
        </w:rPr>
        <w:t>c</w:t>
      </w:r>
      <w:r w:rsidRPr="007C2A2D">
        <w:rPr>
          <w:rFonts w:ascii="Verdana" w:hAnsi="Verdana" w:cs="Calibri"/>
          <w:sz w:val="16"/>
          <w:szCs w:val="16"/>
        </w:rPr>
        <w:t xml:space="preserve"> do Regulaminu świadczenia usług Rzeszowskiego Ośrodka</w:t>
      </w:r>
      <w:r w:rsidR="00F46FFC">
        <w:rPr>
          <w:rFonts w:ascii="Verdana" w:hAnsi="Verdana" w:cs="Calibri"/>
          <w:sz w:val="16"/>
          <w:szCs w:val="16"/>
        </w:rPr>
        <w:t xml:space="preserve"> Wsparcia Ekonomii Społecznej w </w:t>
      </w:r>
      <w:r w:rsidRPr="007C2A2D">
        <w:rPr>
          <w:rFonts w:ascii="Verdana" w:hAnsi="Verdana" w:cs="Calibri"/>
          <w:sz w:val="16"/>
          <w:szCs w:val="16"/>
        </w:rPr>
        <w:t>subregionie I.</w:t>
      </w:r>
      <w:r w:rsidR="002F0542" w:rsidRPr="007C2A2D">
        <w:rPr>
          <w:rFonts w:ascii="Verdana" w:hAnsi="Verdana" w:cs="Calibri"/>
          <w:b/>
          <w:sz w:val="16"/>
          <w:szCs w:val="16"/>
        </w:rPr>
        <w:tab/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F46FFC" w:rsidRPr="005370F7" w:rsidRDefault="00796180" w:rsidP="00F46FF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NR RARR/ROWES</w:t>
      </w:r>
      <w:r w:rsidR="00F46FFC" w:rsidRPr="005370F7">
        <w:rPr>
          <w:rFonts w:ascii="Verdana" w:hAnsi="Verdana"/>
          <w:b/>
          <w:sz w:val="20"/>
          <w:szCs w:val="20"/>
        </w:rPr>
        <w:t>/........./.....</w:t>
      </w:r>
      <w:r w:rsidR="006A21A7">
        <w:rPr>
          <w:rFonts w:ascii="Verdana" w:hAnsi="Verdana"/>
          <w:b/>
          <w:sz w:val="20"/>
          <w:szCs w:val="20"/>
        </w:rPr>
        <w:t>/</w:t>
      </w:r>
      <w:r w:rsidR="00F46FFC" w:rsidRPr="005370F7">
        <w:rPr>
          <w:rFonts w:ascii="Verdana" w:hAnsi="Verdana"/>
          <w:b/>
          <w:sz w:val="20"/>
          <w:szCs w:val="20"/>
        </w:rPr>
        <w:t>........</w:t>
      </w:r>
    </w:p>
    <w:p w:rsidR="002F0542" w:rsidRPr="007C2A2D" w:rsidRDefault="002F0542" w:rsidP="007C2A2D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>NA ŚWIADCZENIE</w:t>
      </w:r>
      <w:r w:rsidR="00040677">
        <w:rPr>
          <w:rFonts w:ascii="Verdana" w:hAnsi="Verdana" w:cs="Calibri"/>
          <w:b/>
          <w:sz w:val="20"/>
          <w:szCs w:val="20"/>
        </w:rPr>
        <w:t xml:space="preserve"> </w:t>
      </w:r>
      <w:r w:rsidRPr="007C2A2D">
        <w:rPr>
          <w:rFonts w:ascii="Verdana" w:hAnsi="Verdana" w:cs="Calibri"/>
          <w:b/>
          <w:sz w:val="20"/>
          <w:szCs w:val="20"/>
        </w:rPr>
        <w:t>USŁUG BIZNESOWYCH</w:t>
      </w:r>
      <w:r w:rsidR="007940BB">
        <w:rPr>
          <w:rFonts w:ascii="Verdana" w:hAnsi="Verdana" w:cs="Calibri"/>
          <w:b/>
          <w:sz w:val="20"/>
          <w:szCs w:val="20"/>
        </w:rPr>
        <w:t xml:space="preserve"> DLA PODMIOTU EKONOMII SPOŁECZNEJ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2F0542" w:rsidRPr="007C2A2D" w:rsidRDefault="002F0542" w:rsidP="00120A7E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Zawarta w Rzeszowie w dniu ………………..</w:t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FC41C9">
        <w:rPr>
          <w:rFonts w:ascii="Verdana" w:hAnsi="Verdana"/>
          <w:sz w:val="16"/>
          <w:szCs w:val="16"/>
        </w:rPr>
        <w:t>kompleksowe wsparcie</w:t>
      </w:r>
      <w:r w:rsidR="001C317F">
        <w:rPr>
          <w:rFonts w:ascii="Verdana" w:hAnsi="Verdana"/>
          <w:sz w:val="16"/>
          <w:szCs w:val="16"/>
        </w:rPr>
        <w:t xml:space="preserve"> sektora ekon</w:t>
      </w:r>
      <w:r w:rsidR="00FC41C9">
        <w:rPr>
          <w:rFonts w:ascii="Verdana" w:hAnsi="Verdana"/>
          <w:sz w:val="16"/>
          <w:szCs w:val="16"/>
        </w:rPr>
        <w:t>omii społecznej w subregionie I</w:t>
      </w:r>
      <w:r w:rsidRPr="00F96A5C">
        <w:rPr>
          <w:rFonts w:ascii="Verdana" w:hAnsi="Verdana"/>
          <w:sz w:val="16"/>
          <w:szCs w:val="16"/>
        </w:rPr>
        <w:t>”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F46FFC" w:rsidRPr="00F96A5C" w:rsidRDefault="00F46FFC" w:rsidP="00F46FFC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FC41C9">
        <w:rPr>
          <w:rFonts w:ascii="Verdana" w:hAnsi="Verdana"/>
          <w:sz w:val="16"/>
          <w:szCs w:val="16"/>
        </w:rPr>
        <w:t>e Umowy nr RPPK.08.05.00-18-0002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pomiędzy:</w:t>
      </w:r>
    </w:p>
    <w:p w:rsidR="007C2A2D" w:rsidRPr="007C2A2D" w:rsidRDefault="007C2A2D" w:rsidP="006C3E08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Rzeszowską Agencją Rozwoju Regionalnego S.A. w Rzeszowie, </w:t>
      </w:r>
    </w:p>
    <w:p w:rsidR="007C2A2D" w:rsidRPr="007C2A2D" w:rsidRDefault="007C2A2D" w:rsidP="006D581D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ul. Szopena 51, wpisaną do rejestru przedsiębiorców przez Sąd Rejonowy w Rzeszowie, XII Wydział Gospodarczy Krajowego Rejestru Sądowego pod numerem KRS 0000008207; NIP 813-00-10-538, Regon 690260330, k</w:t>
      </w:r>
      <w:r w:rsidR="006C3E08">
        <w:rPr>
          <w:rFonts w:ascii="Verdana" w:hAnsi="Verdana" w:cs="Calibri"/>
          <w:sz w:val="20"/>
          <w:szCs w:val="20"/>
        </w:rPr>
        <w:t xml:space="preserve">apitał zakładowy w wysokości </w:t>
      </w:r>
      <w:r w:rsidR="006D581D" w:rsidRPr="006D581D">
        <w:rPr>
          <w:rFonts w:ascii="Verdana" w:hAnsi="Verdana" w:cs="Calibri"/>
          <w:sz w:val="20"/>
          <w:szCs w:val="20"/>
        </w:rPr>
        <w:t>27 581 000,00</w:t>
      </w:r>
      <w:r w:rsidRPr="007C2A2D">
        <w:rPr>
          <w:rFonts w:ascii="Verdana" w:hAnsi="Verdana" w:cs="Calibri"/>
          <w:sz w:val="20"/>
          <w:szCs w:val="20"/>
        </w:rPr>
        <w:t xml:space="preserve"> PLN, opłacony w całości, 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reprezentowaną przez: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0224EA" w:rsidRDefault="000224EA" w:rsidP="000224EA">
      <w:pPr>
        <w:numPr>
          <w:ilvl w:val="0"/>
          <w:numId w:val="36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0224EA" w:rsidRPr="003F2623" w:rsidRDefault="000224EA" w:rsidP="000224EA">
      <w:pPr>
        <w:numPr>
          <w:ilvl w:val="0"/>
          <w:numId w:val="36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7C2A2D" w:rsidRPr="00307ACE" w:rsidRDefault="00040677" w:rsidP="00307ACE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 xml:space="preserve">zwaną dalej </w:t>
      </w:r>
      <w:r w:rsidRPr="005370F7">
        <w:rPr>
          <w:rFonts w:ascii="Verdana" w:hAnsi="Verdana"/>
          <w:b/>
          <w:sz w:val="20"/>
          <w:szCs w:val="20"/>
        </w:rPr>
        <w:t xml:space="preserve">Realizatorem </w:t>
      </w:r>
      <w:r w:rsidR="006C3E08">
        <w:rPr>
          <w:rFonts w:ascii="Verdana" w:hAnsi="Verdana"/>
          <w:b/>
          <w:sz w:val="20"/>
          <w:szCs w:val="20"/>
        </w:rPr>
        <w:t>p</w:t>
      </w:r>
      <w:r w:rsidRPr="005370F7">
        <w:rPr>
          <w:rFonts w:ascii="Verdana" w:hAnsi="Verdana"/>
          <w:b/>
          <w:sz w:val="20"/>
          <w:szCs w:val="20"/>
        </w:rPr>
        <w:t>rojektu</w:t>
      </w:r>
    </w:p>
    <w:p w:rsidR="000224EA" w:rsidRPr="007C2A2D" w:rsidRDefault="007C2A2D" w:rsidP="00307ACE">
      <w:pPr>
        <w:spacing w:before="120"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a</w:t>
      </w:r>
    </w:p>
    <w:p w:rsidR="000224EA" w:rsidRDefault="000224EA" w:rsidP="000224E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............................................................................</w:t>
      </w:r>
      <w:r w:rsidR="00307ACE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>..............................................,</w:t>
      </w:r>
    </w:p>
    <w:p w:rsidR="000224EA" w:rsidRPr="007C2A2D" w:rsidRDefault="000224EA" w:rsidP="000224E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 siedzibą w .....................</w:t>
      </w:r>
      <w:r>
        <w:rPr>
          <w:rFonts w:ascii="Verdana" w:hAnsi="Verdana" w:cs="Calibri"/>
          <w:sz w:val="20"/>
          <w:szCs w:val="20"/>
        </w:rPr>
        <w:t>...................................</w:t>
      </w:r>
      <w:r w:rsidRPr="007C2A2D">
        <w:rPr>
          <w:rFonts w:ascii="Verdana" w:hAnsi="Verdana" w:cs="Calibri"/>
          <w:sz w:val="20"/>
          <w:szCs w:val="20"/>
        </w:rPr>
        <w:t>......................................</w:t>
      </w:r>
      <w:r w:rsidR="00307ACE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 xml:space="preserve">......... </w:t>
      </w:r>
    </w:p>
    <w:p w:rsidR="000224EA" w:rsidRPr="007C2A2D" w:rsidRDefault="000224EA" w:rsidP="000224E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NIP .................</w:t>
      </w:r>
      <w:r>
        <w:rPr>
          <w:rFonts w:ascii="Verdana" w:hAnsi="Verdana" w:cs="Calibri"/>
          <w:sz w:val="20"/>
          <w:szCs w:val="20"/>
        </w:rPr>
        <w:t>................</w:t>
      </w:r>
      <w:r w:rsidRPr="007C2A2D">
        <w:rPr>
          <w:rFonts w:ascii="Verdana" w:hAnsi="Verdana" w:cs="Calibri"/>
          <w:sz w:val="20"/>
          <w:szCs w:val="20"/>
        </w:rPr>
        <w:t>.................., KRS ...............</w:t>
      </w:r>
      <w:r w:rsidR="00307ACE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>...</w:t>
      </w:r>
      <w:r>
        <w:rPr>
          <w:rFonts w:ascii="Verdana" w:hAnsi="Verdana" w:cs="Calibri"/>
          <w:sz w:val="20"/>
          <w:szCs w:val="20"/>
        </w:rPr>
        <w:t>.</w:t>
      </w:r>
      <w:r w:rsidRPr="007C2A2D">
        <w:rPr>
          <w:rFonts w:ascii="Verdana" w:hAnsi="Verdana" w:cs="Calibri"/>
          <w:sz w:val="20"/>
          <w:szCs w:val="20"/>
        </w:rPr>
        <w:t>...</w:t>
      </w:r>
      <w:r>
        <w:rPr>
          <w:rFonts w:ascii="Verdana" w:hAnsi="Verdana" w:cs="Calibri"/>
          <w:sz w:val="20"/>
          <w:szCs w:val="20"/>
        </w:rPr>
        <w:t>..</w:t>
      </w:r>
      <w:r w:rsidRPr="007C2A2D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>...........</w:t>
      </w:r>
      <w:r w:rsidRPr="007C2A2D">
        <w:rPr>
          <w:rFonts w:ascii="Verdana" w:hAnsi="Verdana" w:cs="Calibri"/>
          <w:sz w:val="20"/>
          <w:szCs w:val="20"/>
        </w:rPr>
        <w:t>...................,</w:t>
      </w:r>
    </w:p>
    <w:p w:rsidR="000224EA" w:rsidRPr="007C2A2D" w:rsidRDefault="000224EA" w:rsidP="000224EA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reprezentowanym</w:t>
      </w:r>
      <w:r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7C2A2D">
        <w:rPr>
          <w:rFonts w:ascii="Verdana" w:hAnsi="Verdana" w:cs="Calibri"/>
          <w:sz w:val="20"/>
          <w:szCs w:val="20"/>
        </w:rPr>
        <w:t xml:space="preserve"> przez: </w:t>
      </w:r>
      <w:bookmarkStart w:id="0" w:name="_GoBack"/>
      <w:bookmarkEnd w:id="0"/>
    </w:p>
    <w:p w:rsidR="000224EA" w:rsidRDefault="000224EA" w:rsidP="000224EA">
      <w:pPr>
        <w:numPr>
          <w:ilvl w:val="0"/>
          <w:numId w:val="37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0224EA" w:rsidRPr="003F2623" w:rsidRDefault="000224EA" w:rsidP="000224EA">
      <w:pPr>
        <w:numPr>
          <w:ilvl w:val="0"/>
          <w:numId w:val="37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2F0542" w:rsidRPr="003871A5" w:rsidRDefault="007C2A2D" w:rsidP="003871A5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zwaną dalej </w:t>
      </w:r>
      <w:r w:rsidRPr="007C2A2D">
        <w:rPr>
          <w:rFonts w:ascii="Verdana" w:hAnsi="Verdana" w:cs="Calibri"/>
          <w:b/>
          <w:sz w:val="20"/>
          <w:szCs w:val="20"/>
        </w:rPr>
        <w:t xml:space="preserve">Uczestnikiem </w:t>
      </w:r>
      <w:r w:rsidR="006C3E08">
        <w:rPr>
          <w:rFonts w:ascii="Verdana" w:hAnsi="Verdana" w:cs="Calibri"/>
          <w:b/>
          <w:sz w:val="20"/>
          <w:szCs w:val="20"/>
        </w:rPr>
        <w:t>p</w:t>
      </w:r>
      <w:r w:rsidRPr="007C2A2D">
        <w:rPr>
          <w:rFonts w:ascii="Verdana" w:hAnsi="Verdana" w:cs="Calibri"/>
          <w:b/>
          <w:sz w:val="20"/>
          <w:szCs w:val="20"/>
        </w:rPr>
        <w:t>rojektu</w:t>
      </w:r>
      <w:r w:rsidR="003871A5">
        <w:rPr>
          <w:rFonts w:ascii="Verdana" w:hAnsi="Verdana" w:cs="Calibri"/>
          <w:b/>
          <w:sz w:val="20"/>
          <w:szCs w:val="20"/>
        </w:rPr>
        <w:t xml:space="preserve"> lub </w:t>
      </w:r>
      <w:r w:rsidR="008C5E9B">
        <w:rPr>
          <w:rFonts w:ascii="Verdana" w:hAnsi="Verdana" w:cs="Calibri"/>
          <w:b/>
          <w:sz w:val="20"/>
          <w:szCs w:val="20"/>
        </w:rPr>
        <w:t>Podmiotem ekonomii s</w:t>
      </w:r>
      <w:r w:rsidR="003871A5" w:rsidRPr="00235F65">
        <w:rPr>
          <w:rFonts w:ascii="Verdana" w:hAnsi="Verdana" w:cs="Calibri"/>
          <w:b/>
          <w:sz w:val="20"/>
          <w:szCs w:val="20"/>
        </w:rPr>
        <w:t>połecznej</w:t>
      </w:r>
      <w:r w:rsidR="003871A5">
        <w:rPr>
          <w:rFonts w:ascii="Verdana" w:hAnsi="Verdana" w:cs="Calibri"/>
          <w:b/>
          <w:sz w:val="20"/>
          <w:szCs w:val="20"/>
        </w:rPr>
        <w:t xml:space="preserve"> (PES)</w:t>
      </w:r>
    </w:p>
    <w:p w:rsidR="002F0542" w:rsidRPr="007C2A2D" w:rsidRDefault="002F0542" w:rsidP="00307ACE">
      <w:pPr>
        <w:suppressAutoHyphens w:val="0"/>
        <w:spacing w:before="360" w:line="240" w:lineRule="auto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Strony uzgodniły, co następuje:</w:t>
      </w:r>
    </w:p>
    <w:p w:rsidR="002F0542" w:rsidRPr="007C2A2D" w:rsidRDefault="002F0542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1</w:t>
      </w:r>
    </w:p>
    <w:p w:rsidR="002F0542" w:rsidRPr="007C2A2D" w:rsidRDefault="002F0542" w:rsidP="000224EA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Przedmiot </w:t>
      </w:r>
      <w:r w:rsidR="006C3E08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000514" w:rsidRPr="00B85511" w:rsidRDefault="002F0542" w:rsidP="000224EA">
      <w:pPr>
        <w:pStyle w:val="Akapitzlist"/>
        <w:numPr>
          <w:ilvl w:val="0"/>
          <w:numId w:val="32"/>
        </w:numPr>
        <w:autoSpaceDN w:val="0"/>
        <w:spacing w:before="120" w:line="240" w:lineRule="auto"/>
        <w:ind w:left="397" w:hanging="397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B85511">
        <w:rPr>
          <w:rFonts w:ascii="Verdana" w:hAnsi="Verdana" w:cs="Verdana"/>
          <w:sz w:val="20"/>
          <w:szCs w:val="20"/>
        </w:rPr>
        <w:t xml:space="preserve">Przedmiotem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B85511">
        <w:rPr>
          <w:rFonts w:ascii="Verdana" w:hAnsi="Verdana" w:cs="Verdana"/>
          <w:sz w:val="20"/>
          <w:szCs w:val="20"/>
        </w:rPr>
        <w:t>mowy jest udzielenie przez Rzeszowski Ośrodek Wsparcia Ekonomii Społecznej (ROWES) nieodpłatne</w:t>
      </w:r>
      <w:r w:rsidR="00482C5F" w:rsidRPr="00B85511">
        <w:rPr>
          <w:rFonts w:ascii="Verdana" w:hAnsi="Verdana" w:cs="Verdana"/>
          <w:sz w:val="20"/>
          <w:szCs w:val="20"/>
        </w:rPr>
        <w:t xml:space="preserve">go wsparcia </w:t>
      </w:r>
      <w:r w:rsidR="00000514" w:rsidRPr="00B85511">
        <w:rPr>
          <w:rFonts w:ascii="Verdana" w:hAnsi="Verdana" w:cs="Verdana"/>
          <w:sz w:val="20"/>
          <w:szCs w:val="20"/>
        </w:rPr>
        <w:t>polegającego na:</w:t>
      </w:r>
    </w:p>
    <w:p w:rsidR="00000514" w:rsidRPr="00000514" w:rsidRDefault="00000514" w:rsidP="000224EA">
      <w:pPr>
        <w:pStyle w:val="Akapitzlist"/>
        <w:numPr>
          <w:ilvl w:val="0"/>
          <w:numId w:val="4"/>
        </w:numPr>
        <w:tabs>
          <w:tab w:val="clear" w:pos="0"/>
        </w:tabs>
        <w:autoSpaceDN w:val="0"/>
        <w:spacing w:line="240" w:lineRule="auto"/>
        <w:ind w:left="754" w:hanging="357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000514">
        <w:rPr>
          <w:rFonts w:ascii="Verdana" w:hAnsi="Verdana" w:cstheme="minorHAnsi"/>
          <w:sz w:val="20"/>
          <w:szCs w:val="20"/>
        </w:rPr>
        <w:t xml:space="preserve">pomocy w tworzeniu strategii rozwojowych i finansowych dla PES </w:t>
      </w:r>
    </w:p>
    <w:p w:rsidR="00625A1F" w:rsidRPr="00000514" w:rsidRDefault="00000514" w:rsidP="000224EA">
      <w:pPr>
        <w:pStyle w:val="Akapitzlist"/>
        <w:numPr>
          <w:ilvl w:val="0"/>
          <w:numId w:val="4"/>
        </w:numPr>
        <w:tabs>
          <w:tab w:val="clear" w:pos="0"/>
        </w:tabs>
        <w:autoSpaceDN w:val="0"/>
        <w:spacing w:line="240" w:lineRule="auto"/>
        <w:ind w:left="754" w:hanging="357"/>
        <w:jc w:val="both"/>
        <w:textAlignment w:val="baseline"/>
        <w:rPr>
          <w:rFonts w:ascii="Verdana" w:hAnsi="Verdana" w:cs="Verdana"/>
          <w:sz w:val="20"/>
          <w:szCs w:val="20"/>
        </w:rPr>
      </w:pPr>
      <w:r w:rsidRPr="00000514">
        <w:rPr>
          <w:rFonts w:ascii="Verdana" w:hAnsi="Verdana" w:cstheme="minorHAnsi"/>
          <w:sz w:val="20"/>
          <w:szCs w:val="20"/>
        </w:rPr>
        <w:lastRenderedPageBreak/>
        <w:t>pomocy w zakresie opracowania projektów, wniosków o dotację na działalność statutową w PES</w:t>
      </w:r>
    </w:p>
    <w:p w:rsidR="002F0542" w:rsidRPr="00335A97" w:rsidRDefault="002F0542" w:rsidP="000224EA">
      <w:pPr>
        <w:numPr>
          <w:ilvl w:val="0"/>
          <w:numId w:val="32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Przedsiębiorstwo </w:t>
      </w:r>
      <w:r w:rsidR="005919A8">
        <w:rPr>
          <w:rFonts w:ascii="Verdana" w:hAnsi="Verdana" w:cs="Verdana"/>
          <w:sz w:val="20"/>
          <w:szCs w:val="20"/>
        </w:rPr>
        <w:t>s</w:t>
      </w:r>
      <w:r w:rsidRPr="007C2A2D">
        <w:rPr>
          <w:rFonts w:ascii="Verdana" w:hAnsi="Verdana" w:cs="Verdana"/>
          <w:sz w:val="20"/>
          <w:szCs w:val="20"/>
        </w:rPr>
        <w:t xml:space="preserve">połeczne otrzymuje wsparcie na zasadach i warunkach określonych w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mowie.</w:t>
      </w:r>
    </w:p>
    <w:p w:rsidR="002F0542" w:rsidRPr="007C2A2D" w:rsidRDefault="002F0542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2</w:t>
      </w:r>
    </w:p>
    <w:p w:rsidR="002F0542" w:rsidRPr="007C2A2D" w:rsidRDefault="002F0542" w:rsidP="000224EA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Okres udzielania wsparcia</w:t>
      </w:r>
    </w:p>
    <w:p w:rsidR="002F0542" w:rsidRDefault="002F0542" w:rsidP="004E6E18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Wsparcie udzielane jest w okresie od dnia </w:t>
      </w:r>
      <w:r w:rsidR="000224EA">
        <w:rPr>
          <w:rFonts w:ascii="Verdana" w:hAnsi="Verdana" w:cs="Verdana"/>
          <w:sz w:val="20"/>
          <w:szCs w:val="20"/>
        </w:rPr>
        <w:t xml:space="preserve">............................. </w:t>
      </w:r>
      <w:r w:rsidRPr="007C2A2D">
        <w:rPr>
          <w:rFonts w:ascii="Verdana" w:hAnsi="Verdana" w:cs="Verdana"/>
          <w:sz w:val="20"/>
          <w:szCs w:val="20"/>
        </w:rPr>
        <w:t xml:space="preserve">do </w:t>
      </w:r>
      <w:r w:rsidR="004E6E18">
        <w:rPr>
          <w:rFonts w:ascii="Verdana" w:hAnsi="Verdana" w:cs="Verdana"/>
          <w:sz w:val="20"/>
          <w:szCs w:val="20"/>
        </w:rPr>
        <w:t xml:space="preserve">dnia </w:t>
      </w:r>
      <w:r w:rsidR="00013187">
        <w:rPr>
          <w:rFonts w:ascii="Verdana" w:hAnsi="Verdana" w:cs="Verdana"/>
          <w:sz w:val="20"/>
          <w:szCs w:val="20"/>
        </w:rPr>
        <w:t xml:space="preserve">zakończenia </w:t>
      </w:r>
      <w:r w:rsidR="004E6E18">
        <w:rPr>
          <w:rFonts w:ascii="Verdana" w:hAnsi="Verdana" w:cs="Verdana"/>
          <w:sz w:val="20"/>
          <w:szCs w:val="20"/>
        </w:rPr>
        <w:t xml:space="preserve">realizacji wsparcia określonego w </w:t>
      </w:r>
      <w:r w:rsidR="004E6E18" w:rsidRPr="004E6E18">
        <w:rPr>
          <w:rFonts w:ascii="Verdana" w:hAnsi="Verdana" w:cs="Verdana"/>
          <w:sz w:val="20"/>
          <w:szCs w:val="20"/>
        </w:rPr>
        <w:t>§ 1</w:t>
      </w:r>
      <w:r w:rsidR="004E6E18">
        <w:rPr>
          <w:rFonts w:ascii="Verdana" w:hAnsi="Verdana" w:cs="Verdana"/>
          <w:sz w:val="20"/>
          <w:szCs w:val="20"/>
        </w:rPr>
        <w:t xml:space="preserve"> </w:t>
      </w:r>
      <w:r w:rsidR="000224EA">
        <w:rPr>
          <w:rFonts w:ascii="Verdana" w:hAnsi="Verdana" w:cs="Verdana"/>
          <w:sz w:val="20"/>
          <w:szCs w:val="20"/>
        </w:rPr>
        <w:t xml:space="preserve">pkt a) i b) </w:t>
      </w:r>
      <w:r w:rsidR="006C3E08">
        <w:rPr>
          <w:rFonts w:ascii="Verdana" w:hAnsi="Verdana" w:cs="Verdana"/>
          <w:sz w:val="20"/>
          <w:szCs w:val="20"/>
        </w:rPr>
        <w:t>u</w:t>
      </w:r>
      <w:r w:rsidR="000224EA">
        <w:rPr>
          <w:rFonts w:ascii="Verdana" w:hAnsi="Verdana" w:cs="Verdana"/>
          <w:sz w:val="20"/>
          <w:szCs w:val="20"/>
        </w:rPr>
        <w:t>mowy.</w:t>
      </w:r>
    </w:p>
    <w:p w:rsidR="002F0542" w:rsidRPr="007C2A2D" w:rsidRDefault="005A6604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2F0542" w:rsidRPr="007C2A2D" w:rsidRDefault="002F0542" w:rsidP="000224EA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Zakres </w:t>
      </w:r>
      <w:r w:rsidR="005A6604">
        <w:rPr>
          <w:rFonts w:ascii="Verdana" w:hAnsi="Verdana" w:cs="Verdana"/>
          <w:b/>
          <w:sz w:val="20"/>
          <w:szCs w:val="20"/>
        </w:rPr>
        <w:t xml:space="preserve">i przedmiot </w:t>
      </w:r>
      <w:r w:rsidRPr="007C2A2D">
        <w:rPr>
          <w:rFonts w:ascii="Verdana" w:hAnsi="Verdana" w:cs="Verdana"/>
          <w:b/>
          <w:sz w:val="20"/>
          <w:szCs w:val="20"/>
        </w:rPr>
        <w:t>wsparcia</w:t>
      </w:r>
    </w:p>
    <w:p w:rsidR="002F0542" w:rsidRPr="007C2A2D" w:rsidRDefault="002F0542" w:rsidP="000224EA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Zakres wsparcia </w:t>
      </w:r>
      <w:r w:rsidR="00F54B0E">
        <w:rPr>
          <w:rFonts w:ascii="Verdana" w:hAnsi="Verdana" w:cs="Verdana"/>
          <w:sz w:val="20"/>
          <w:szCs w:val="20"/>
        </w:rPr>
        <w:t xml:space="preserve">PES </w:t>
      </w:r>
      <w:r w:rsidRPr="007C2A2D">
        <w:rPr>
          <w:rFonts w:ascii="Verdana" w:hAnsi="Verdana" w:cs="Verdana"/>
          <w:sz w:val="20"/>
          <w:szCs w:val="20"/>
        </w:rPr>
        <w:t>obejmuje: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2F0542" w:rsidRPr="007C2A2D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podstawowego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Proponowana ilość godzin dla P</w:t>
            </w:r>
            <w:r w:rsidR="00C4551E">
              <w:rPr>
                <w:rFonts w:ascii="Verdana" w:hAnsi="Verdana" w:cs="Verdana"/>
                <w:b/>
                <w:sz w:val="20"/>
                <w:szCs w:val="20"/>
              </w:rPr>
              <w:t>E</w:t>
            </w:r>
            <w:r w:rsidRPr="00DB2FE6">
              <w:rPr>
                <w:rFonts w:ascii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6C3E08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 xml:space="preserve">Doradztwo biznesowe – </w:t>
            </w:r>
            <w:r w:rsidR="006C3E08">
              <w:rPr>
                <w:rFonts w:ascii="Verdana" w:hAnsi="Verdana" w:cs="Verdana"/>
                <w:sz w:val="20"/>
                <w:szCs w:val="20"/>
              </w:rPr>
              <w:t>w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sparcie </w:t>
            </w:r>
            <w:r w:rsidR="006C3E08">
              <w:rPr>
                <w:rFonts w:ascii="Verdana" w:hAnsi="Verdana" w:cs="Verdana"/>
                <w:sz w:val="20"/>
                <w:szCs w:val="20"/>
              </w:rPr>
              <w:t>d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oradcy </w:t>
            </w:r>
            <w:r w:rsidR="006C3E08">
              <w:rPr>
                <w:rFonts w:ascii="Verdana" w:hAnsi="Verdana" w:cs="Verdana"/>
                <w:sz w:val="20"/>
                <w:szCs w:val="20"/>
              </w:rPr>
              <w:t>k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luczowego </w:t>
            </w:r>
            <w:r w:rsidR="006C3E08">
              <w:rPr>
                <w:rFonts w:ascii="Verdana" w:hAnsi="Verdana" w:cs="Verdana"/>
                <w:sz w:val="20"/>
                <w:szCs w:val="20"/>
              </w:rPr>
              <w:t>b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iznesowego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C32752" w:rsidP="00726E72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r w:rsidR="009711EE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25053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3</w:t>
            </w:r>
            <w:r w:rsidR="0025053B">
              <w:rPr>
                <w:rFonts w:ascii="Verdana" w:hAnsi="Verdana" w:cs="Verdana"/>
                <w:sz w:val="20"/>
                <w:szCs w:val="20"/>
              </w:rPr>
              <w:t>8</w:t>
            </w:r>
            <w:r w:rsidR="001C317F">
              <w:rPr>
                <w:rFonts w:ascii="Verdana" w:hAnsi="Verdana" w:cs="Verdana"/>
                <w:sz w:val="20"/>
                <w:szCs w:val="20"/>
              </w:rPr>
              <w:t>,05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9711EE" w:rsidP="0025053B">
            <w:pPr>
              <w:snapToGrid w:val="0"/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761</w:t>
            </w:r>
            <w:r w:rsidR="006C3E08">
              <w:rPr>
                <w:rFonts w:ascii="Verdana" w:hAnsi="Verdana" w:cs="Verdana"/>
                <w:sz w:val="20"/>
                <w:szCs w:val="20"/>
              </w:rPr>
              <w:t>,00</w:t>
            </w:r>
          </w:p>
        </w:tc>
      </w:tr>
    </w:tbl>
    <w:p w:rsidR="00834470" w:rsidRPr="000224EA" w:rsidRDefault="00834470" w:rsidP="000224EA">
      <w:pPr>
        <w:pStyle w:val="Akapitzlist"/>
        <w:numPr>
          <w:ilvl w:val="0"/>
          <w:numId w:val="38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0224EA">
        <w:rPr>
          <w:rFonts w:ascii="Verdana" w:hAnsi="Verdana" w:cs="Verdana"/>
          <w:sz w:val="20"/>
          <w:szCs w:val="20"/>
        </w:rPr>
        <w:t xml:space="preserve">Liczba godzin doradztwa </w:t>
      </w:r>
      <w:r w:rsidR="008C5E9B">
        <w:rPr>
          <w:rFonts w:ascii="Verdana" w:hAnsi="Verdana" w:cs="Verdana"/>
          <w:sz w:val="20"/>
          <w:szCs w:val="20"/>
        </w:rPr>
        <w:t xml:space="preserve">świadczonego na rzecz </w:t>
      </w:r>
      <w:r w:rsidR="00F54B0E">
        <w:rPr>
          <w:rFonts w:ascii="Verdana" w:hAnsi="Verdana" w:cs="Verdana"/>
          <w:sz w:val="20"/>
          <w:szCs w:val="20"/>
        </w:rPr>
        <w:t xml:space="preserve">PES </w:t>
      </w:r>
      <w:r w:rsidRPr="000224EA">
        <w:rPr>
          <w:rFonts w:ascii="Verdana" w:hAnsi="Verdana" w:cs="Verdana"/>
          <w:sz w:val="20"/>
          <w:szCs w:val="20"/>
        </w:rPr>
        <w:t>potwierdzana jest na karcie doradczej</w:t>
      </w:r>
      <w:r w:rsidR="00B85967" w:rsidRPr="000224EA">
        <w:rPr>
          <w:rFonts w:ascii="Verdana" w:hAnsi="Verdana" w:cs="Verdana"/>
          <w:sz w:val="20"/>
          <w:szCs w:val="20"/>
        </w:rPr>
        <w:t xml:space="preserve">, przy czym maksymalna liczba godzin wsparcia wynosi 20 godzin. </w:t>
      </w:r>
    </w:p>
    <w:p w:rsidR="00834470" w:rsidRPr="000224EA" w:rsidRDefault="00F54B0E" w:rsidP="000224EA">
      <w:pPr>
        <w:pStyle w:val="Akapitzlist"/>
        <w:numPr>
          <w:ilvl w:val="0"/>
          <w:numId w:val="38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PES</w:t>
      </w:r>
      <w:r w:rsidR="00834470" w:rsidRPr="000224EA">
        <w:rPr>
          <w:rFonts w:ascii="Verdana" w:hAnsi="Verdana" w:cs="Verdana"/>
          <w:sz w:val="20"/>
          <w:szCs w:val="20"/>
        </w:rPr>
        <w:t xml:space="preserve"> w trakcie korzystania ze wsparcia, może korzystać </w:t>
      </w:r>
      <w:r w:rsidR="00834470" w:rsidRPr="000224EA">
        <w:rPr>
          <w:rFonts w:ascii="Verdana" w:hAnsi="Verdana" w:cs="Verdana"/>
          <w:sz w:val="20"/>
          <w:szCs w:val="20"/>
        </w:rPr>
        <w:br/>
        <w:t>z pomieszczeń biur terenowych projektu.</w:t>
      </w:r>
    </w:p>
    <w:p w:rsidR="002F0542" w:rsidRPr="000224EA" w:rsidRDefault="00834470" w:rsidP="000224EA">
      <w:pPr>
        <w:pStyle w:val="Akapitzlist"/>
        <w:numPr>
          <w:ilvl w:val="0"/>
          <w:numId w:val="38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0224EA">
        <w:rPr>
          <w:rFonts w:ascii="Verdana" w:hAnsi="Verdana" w:cs="Verdana"/>
          <w:sz w:val="20"/>
          <w:szCs w:val="20"/>
        </w:rPr>
        <w:t>Zakres wsparcia w uzasadnionych przypadkach może być aktualizowany na każdym jego etapi</w:t>
      </w:r>
      <w:r w:rsidR="0056306B" w:rsidRPr="000224EA">
        <w:rPr>
          <w:rFonts w:ascii="Verdana" w:hAnsi="Verdana" w:cs="Verdana"/>
          <w:sz w:val="20"/>
          <w:szCs w:val="20"/>
        </w:rPr>
        <w:t>e.</w:t>
      </w:r>
    </w:p>
    <w:p w:rsidR="00726E72" w:rsidRPr="00726E72" w:rsidRDefault="005A6604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4</w:t>
      </w:r>
    </w:p>
    <w:p w:rsidR="00726E72" w:rsidRPr="00726E72" w:rsidRDefault="00726E72" w:rsidP="000224EA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26E72">
        <w:rPr>
          <w:rFonts w:ascii="Verdana" w:hAnsi="Verdana" w:cs="Verdana"/>
          <w:b/>
          <w:sz w:val="20"/>
          <w:szCs w:val="20"/>
        </w:rPr>
        <w:t xml:space="preserve">Pomoc de </w:t>
      </w:r>
      <w:proofErr w:type="spellStart"/>
      <w:r w:rsidRPr="00726E72">
        <w:rPr>
          <w:rFonts w:ascii="Verdana" w:hAnsi="Verdana" w:cs="Verdana"/>
          <w:b/>
          <w:sz w:val="20"/>
          <w:szCs w:val="20"/>
        </w:rPr>
        <w:t>minimis</w:t>
      </w:r>
      <w:proofErr w:type="spellEnd"/>
    </w:p>
    <w:p w:rsidR="00120A7E" w:rsidRDefault="00726E72" w:rsidP="000224EA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Usługi biznesowe dla Przedsiębiorstwa </w:t>
      </w:r>
      <w:r w:rsidR="005919A8">
        <w:rPr>
          <w:rFonts w:ascii="Verdana" w:hAnsi="Verdana" w:cs="Verdana"/>
          <w:sz w:val="20"/>
          <w:szCs w:val="20"/>
        </w:rPr>
        <w:t>s</w:t>
      </w:r>
      <w:r w:rsidRPr="00726E72">
        <w:rPr>
          <w:rFonts w:ascii="Verdana" w:hAnsi="Verdana" w:cs="Verdana"/>
          <w:sz w:val="20"/>
          <w:szCs w:val="20"/>
        </w:rPr>
        <w:t xml:space="preserve">połecznego objęte są regułami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 xml:space="preserve">, zgodnie z Rozporządzeniem Ministra Infrastruktury i Rozwoju z dnia 2 lipca 2015r. w sprawie udzielania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 xml:space="preserve"> oraz pomocy publicznej w ramach programów operacyjnych finansowanych z Europejskiego Funduszu Społecznego na lata 2014-2020 (Dz.U.2015.1073), zwanym dalej „rozporządzeniem”. </w:t>
      </w:r>
    </w:p>
    <w:p w:rsidR="00120A7E" w:rsidRDefault="00726E72" w:rsidP="000224EA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Uczestnik </w:t>
      </w:r>
      <w:r w:rsidR="006C3E08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otrzymuje usługi na zasadach i warunkach określonych w Regulaminie, w zgodzie z zasadami Regionalnego Programu Operacyjnego Województwa Podkarpackiego na lata 2014-2020, Wytycznymi w zakresie realizacji przedsięwzięć w obszarze włączenia społecznego i zwalczania ubóstwa z 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mowie oraz w załącznikach, które stanowią integralną część </w:t>
      </w:r>
      <w:r w:rsidR="006C3E08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mowy. </w:t>
      </w:r>
    </w:p>
    <w:p w:rsidR="00120A7E" w:rsidRDefault="00726E72" w:rsidP="000224EA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projektu w dniu podpisania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 zobowiązany jest wydać Uczestnikowi </w:t>
      </w:r>
      <w:r w:rsidR="006C3E08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zaświadczenie o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>, zgodnie ze wzorem określonym w załączniku do Rozporządzenia Rady</w:t>
      </w:r>
      <w:r w:rsidR="00307ACE">
        <w:rPr>
          <w:rFonts w:ascii="Verdana" w:hAnsi="Verdana" w:cs="Verdana"/>
          <w:sz w:val="20"/>
          <w:szCs w:val="20"/>
        </w:rPr>
        <w:t xml:space="preserve"> Ministrów z dnia 20 marca </w:t>
      </w:r>
      <w:r w:rsidR="00307ACE">
        <w:rPr>
          <w:rFonts w:ascii="Verdana" w:hAnsi="Verdana" w:cs="Verdana"/>
          <w:sz w:val="20"/>
          <w:szCs w:val="20"/>
        </w:rPr>
        <w:lastRenderedPageBreak/>
        <w:t>2007</w:t>
      </w:r>
      <w:r w:rsidRPr="00120A7E">
        <w:rPr>
          <w:rFonts w:ascii="Verdana" w:hAnsi="Verdana" w:cs="Verdana"/>
          <w:sz w:val="20"/>
          <w:szCs w:val="20"/>
        </w:rPr>
        <w:t xml:space="preserve">r. w sprawie zaświadczeń o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i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</w:t>
      </w:r>
      <w:r w:rsidR="006E6429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rolnictwie lub rybołówstwie (</w:t>
      </w:r>
      <w:proofErr w:type="spellStart"/>
      <w:r w:rsidRPr="00120A7E">
        <w:rPr>
          <w:rFonts w:ascii="Verdana" w:hAnsi="Verdana" w:cs="Verdana"/>
          <w:sz w:val="20"/>
          <w:szCs w:val="20"/>
        </w:rPr>
        <w:t>t.j</w:t>
      </w:r>
      <w:proofErr w:type="spellEnd"/>
      <w:r w:rsidRPr="00120A7E">
        <w:rPr>
          <w:rFonts w:ascii="Verdana" w:hAnsi="Verdana" w:cs="Verdana"/>
          <w:sz w:val="20"/>
          <w:szCs w:val="20"/>
        </w:rPr>
        <w:t>. Dz.U.2015.1983).</w:t>
      </w:r>
    </w:p>
    <w:p w:rsidR="002F0542" w:rsidRPr="00120A7E" w:rsidRDefault="00726E72" w:rsidP="000224EA">
      <w:pPr>
        <w:numPr>
          <w:ilvl w:val="3"/>
          <w:numId w:val="1"/>
        </w:numPr>
        <w:tabs>
          <w:tab w:val="clear" w:pos="2520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>Realizator projektu zobowiązany jest do wydania zaświadczenia korygującego o</w:t>
      </w:r>
      <w:r w:rsidR="003333DB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2F0542" w:rsidRPr="007C2A2D" w:rsidRDefault="002574DF" w:rsidP="000224EA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2F0542" w:rsidRPr="007C2A2D" w:rsidRDefault="002F0542" w:rsidP="00726E72">
      <w:pPr>
        <w:spacing w:after="8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Obowiązki stron</w:t>
      </w:r>
    </w:p>
    <w:p w:rsidR="007E6A17" w:rsidRDefault="00726E72" w:rsidP="00062DF5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3B7CDE">
        <w:rPr>
          <w:rFonts w:ascii="Verdana" w:hAnsi="Verdana" w:cs="Verdana"/>
          <w:sz w:val="20"/>
          <w:szCs w:val="20"/>
        </w:rPr>
        <w:t xml:space="preserve">Do obowiązków Realizatora </w:t>
      </w:r>
      <w:r w:rsidR="006C3E08">
        <w:rPr>
          <w:rFonts w:ascii="Verdana" w:hAnsi="Verdana" w:cs="Verdana"/>
          <w:sz w:val="20"/>
          <w:szCs w:val="20"/>
        </w:rPr>
        <w:t>p</w:t>
      </w:r>
      <w:r w:rsidRPr="003B7CDE">
        <w:rPr>
          <w:rFonts w:ascii="Verdana" w:hAnsi="Verdana" w:cs="Verdana"/>
          <w:sz w:val="20"/>
          <w:szCs w:val="20"/>
        </w:rPr>
        <w:t xml:space="preserve">rojektu w ramach realizacji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3B7CDE">
        <w:rPr>
          <w:rFonts w:ascii="Verdana" w:hAnsi="Verdana" w:cs="Verdana"/>
          <w:sz w:val="20"/>
          <w:szCs w:val="20"/>
        </w:rPr>
        <w:t>mowy należy</w:t>
      </w:r>
      <w:r w:rsidR="00973004" w:rsidRPr="003B7CDE">
        <w:rPr>
          <w:rFonts w:ascii="Verdana" w:hAnsi="Verdana" w:cs="Verdana"/>
          <w:sz w:val="20"/>
          <w:szCs w:val="20"/>
        </w:rPr>
        <w:t xml:space="preserve"> </w:t>
      </w:r>
      <w:r w:rsidRPr="00A130E5">
        <w:rPr>
          <w:rFonts w:ascii="Verdana" w:hAnsi="Verdana" w:cs="Verdana"/>
          <w:sz w:val="20"/>
          <w:szCs w:val="20"/>
        </w:rPr>
        <w:t xml:space="preserve">zapewnienie </w:t>
      </w:r>
      <w:r w:rsidR="006C3E08">
        <w:rPr>
          <w:rFonts w:ascii="Verdana" w:hAnsi="Verdana" w:cs="Verdana"/>
          <w:sz w:val="20"/>
          <w:szCs w:val="20"/>
        </w:rPr>
        <w:t>d</w:t>
      </w:r>
      <w:r w:rsidRPr="00A130E5">
        <w:rPr>
          <w:rFonts w:ascii="Verdana" w:hAnsi="Verdana" w:cs="Verdana"/>
          <w:sz w:val="20"/>
          <w:szCs w:val="20"/>
        </w:rPr>
        <w:t xml:space="preserve">oradców </w:t>
      </w:r>
      <w:r w:rsidR="006C3E08">
        <w:rPr>
          <w:rFonts w:ascii="Verdana" w:hAnsi="Verdana" w:cs="Verdana"/>
          <w:sz w:val="20"/>
          <w:szCs w:val="20"/>
        </w:rPr>
        <w:t>k</w:t>
      </w:r>
      <w:r w:rsidRPr="00A130E5">
        <w:rPr>
          <w:rFonts w:ascii="Verdana" w:hAnsi="Verdana" w:cs="Verdana"/>
          <w:sz w:val="20"/>
          <w:szCs w:val="20"/>
        </w:rPr>
        <w:t xml:space="preserve">luczowych </w:t>
      </w:r>
      <w:r w:rsidR="006C3E08">
        <w:rPr>
          <w:rFonts w:ascii="Verdana" w:hAnsi="Verdana" w:cs="Verdana"/>
          <w:sz w:val="20"/>
          <w:szCs w:val="20"/>
        </w:rPr>
        <w:t>b</w:t>
      </w:r>
      <w:r w:rsidRPr="00A130E5">
        <w:rPr>
          <w:rFonts w:ascii="Verdana" w:hAnsi="Verdana" w:cs="Verdana"/>
          <w:sz w:val="20"/>
          <w:szCs w:val="20"/>
        </w:rPr>
        <w:t>iznesowych spełniających standardy O</w:t>
      </w:r>
      <w:r w:rsidR="00973004" w:rsidRPr="00A130E5">
        <w:rPr>
          <w:rFonts w:ascii="Verdana" w:hAnsi="Verdana" w:cs="Verdana"/>
          <w:sz w:val="20"/>
          <w:szCs w:val="20"/>
        </w:rPr>
        <w:t>WES do przeprowadzenia wsparcia.</w:t>
      </w:r>
    </w:p>
    <w:p w:rsidR="0078553F" w:rsidRPr="00062DF5" w:rsidRDefault="00726E72" w:rsidP="00062DF5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E6A17">
        <w:rPr>
          <w:rFonts w:ascii="Verdana" w:hAnsi="Verdana"/>
          <w:sz w:val="20"/>
          <w:szCs w:val="20"/>
        </w:rPr>
        <w:t xml:space="preserve">Do obowiązków </w:t>
      </w:r>
      <w:r w:rsidR="00F54B0E">
        <w:rPr>
          <w:rFonts w:ascii="Verdana" w:hAnsi="Verdana"/>
          <w:sz w:val="20"/>
          <w:szCs w:val="20"/>
        </w:rPr>
        <w:t>PES</w:t>
      </w:r>
      <w:r w:rsidR="003B7CDE" w:rsidRPr="007E6A17">
        <w:rPr>
          <w:rFonts w:ascii="Verdana" w:hAnsi="Verdana"/>
          <w:sz w:val="20"/>
          <w:szCs w:val="20"/>
        </w:rPr>
        <w:t xml:space="preserve"> </w:t>
      </w:r>
      <w:r w:rsidRPr="007E6A17">
        <w:rPr>
          <w:rFonts w:ascii="Verdana" w:hAnsi="Verdana"/>
          <w:sz w:val="20"/>
          <w:szCs w:val="20"/>
        </w:rPr>
        <w:t xml:space="preserve">w ramach realizacji niniejszej </w:t>
      </w:r>
      <w:r w:rsidR="006C3E08">
        <w:rPr>
          <w:rFonts w:ascii="Verdana" w:hAnsi="Verdana"/>
          <w:sz w:val="20"/>
          <w:szCs w:val="20"/>
        </w:rPr>
        <w:t>u</w:t>
      </w:r>
      <w:r w:rsidRPr="007E6A17">
        <w:rPr>
          <w:rFonts w:ascii="Verdana" w:hAnsi="Verdana"/>
          <w:sz w:val="20"/>
          <w:szCs w:val="20"/>
        </w:rPr>
        <w:t>mowy należy:</w:t>
      </w:r>
    </w:p>
    <w:p w:rsidR="00062DF5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udzielanie szczegółowych informacji na temat prowadzonej dotychczas działalności PES oraz informacji związanych z planowanym przedsięwzięciem, umożliwiających przeprowadzenie doradztwa;</w:t>
      </w:r>
    </w:p>
    <w:p w:rsidR="00062DF5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podpisywanie niezbędnych dokumentów w celu potwierdzenia uczestnictwa w</w:t>
      </w:r>
      <w:r>
        <w:rPr>
          <w:rFonts w:ascii="Verdana" w:hAnsi="Verdana"/>
          <w:sz w:val="20"/>
          <w:szCs w:val="20"/>
        </w:rPr>
        <w:t> </w:t>
      </w:r>
      <w:r w:rsidRPr="003333DB">
        <w:rPr>
          <w:rFonts w:ascii="Verdana" w:hAnsi="Verdana"/>
          <w:sz w:val="20"/>
          <w:szCs w:val="20"/>
        </w:rPr>
        <w:t>projekcie i skorzystania z poszczególnych form wsparci</w:t>
      </w:r>
      <w:r>
        <w:rPr>
          <w:rFonts w:ascii="Verdana" w:hAnsi="Verdana"/>
          <w:sz w:val="20"/>
          <w:szCs w:val="20"/>
        </w:rPr>
        <w:t>a;</w:t>
      </w:r>
    </w:p>
    <w:p w:rsidR="00062DF5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wypełnianie ankiet ewaluacyjnych i udziału w badaniach monitorujących jakość usług ROWES;</w:t>
      </w:r>
    </w:p>
    <w:p w:rsidR="00062DF5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udzielenie ROWES-owi oraz Instytucji Zarządzającej informac</w:t>
      </w:r>
      <w:r w:rsidR="008C5E9B">
        <w:rPr>
          <w:rFonts w:ascii="Verdana" w:hAnsi="Verdana"/>
          <w:sz w:val="20"/>
          <w:szCs w:val="20"/>
        </w:rPr>
        <w:t xml:space="preserve">ji dotyczących danych </w:t>
      </w:r>
      <w:r w:rsidR="00F54B0E">
        <w:rPr>
          <w:rFonts w:ascii="Verdana" w:hAnsi="Verdana"/>
          <w:sz w:val="20"/>
          <w:szCs w:val="20"/>
        </w:rPr>
        <w:t>PES</w:t>
      </w:r>
      <w:r w:rsidRPr="003333DB">
        <w:rPr>
          <w:rFonts w:ascii="Verdana" w:hAnsi="Verdana"/>
          <w:sz w:val="20"/>
          <w:szCs w:val="20"/>
        </w:rPr>
        <w:t xml:space="preserve"> oraz ich </w:t>
      </w:r>
      <w:r w:rsidR="006C3E08">
        <w:rPr>
          <w:rFonts w:ascii="Verdana" w:hAnsi="Verdana"/>
          <w:sz w:val="20"/>
          <w:szCs w:val="20"/>
        </w:rPr>
        <w:t>p</w:t>
      </w:r>
      <w:r w:rsidRPr="003333DB">
        <w:rPr>
          <w:rFonts w:ascii="Verdana" w:hAnsi="Verdana"/>
          <w:sz w:val="20"/>
          <w:szCs w:val="20"/>
        </w:rPr>
        <w:t>racowników uczestniczących we wsparciu;</w:t>
      </w:r>
    </w:p>
    <w:p w:rsidR="00062DF5" w:rsidRPr="003333DB" w:rsidRDefault="00062DF5" w:rsidP="00062DF5">
      <w:pPr>
        <w:pStyle w:val="Akapitzlist"/>
        <w:numPr>
          <w:ilvl w:val="0"/>
          <w:numId w:val="40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/>
          <w:sz w:val="20"/>
          <w:szCs w:val="20"/>
        </w:rPr>
      </w:pPr>
      <w:r w:rsidRPr="003333DB">
        <w:rPr>
          <w:rFonts w:ascii="Verdana" w:hAnsi="Verdana"/>
          <w:sz w:val="20"/>
          <w:szCs w:val="20"/>
        </w:rPr>
        <w:t>wdrażanie zaleceń doradczych, nastawionych na realizację postawionych celów wsparcia</w:t>
      </w:r>
      <w:r w:rsidRPr="00A130E5">
        <w:rPr>
          <w:rFonts w:ascii="Verdana" w:hAnsi="Verdana" w:cs="Verdana"/>
          <w:sz w:val="20"/>
          <w:szCs w:val="20"/>
        </w:rPr>
        <w:t>.</w:t>
      </w:r>
    </w:p>
    <w:p w:rsidR="003B7CDE" w:rsidRPr="00A130E5" w:rsidRDefault="003B7CDE" w:rsidP="00062DF5">
      <w:pPr>
        <w:pStyle w:val="Akapitzlist"/>
        <w:numPr>
          <w:ilvl w:val="0"/>
          <w:numId w:val="12"/>
        </w:numPr>
        <w:autoSpaceDN w:val="0"/>
        <w:spacing w:before="120" w:line="240" w:lineRule="auto"/>
        <w:ind w:left="397" w:hanging="397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A130E5">
        <w:rPr>
          <w:rFonts w:ascii="Verdana" w:hAnsi="Verdana" w:cstheme="minorHAnsi"/>
          <w:sz w:val="20"/>
          <w:szCs w:val="20"/>
        </w:rPr>
        <w:t>W sytuacji nie dostarczenia wymaganych danych i dokumentów w  wyznaczonym terminie doradcza kluczowy biznesowy odstępuje od udzielenia wsparcia danemu podmiotowi.</w:t>
      </w:r>
    </w:p>
    <w:p w:rsidR="003B7CDE" w:rsidRPr="00727FF8" w:rsidRDefault="003B7CDE" w:rsidP="00062DF5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A130E5">
        <w:rPr>
          <w:rFonts w:ascii="Verdana" w:hAnsi="Verdana"/>
          <w:sz w:val="20"/>
          <w:szCs w:val="20"/>
        </w:rPr>
        <w:t>Doradca</w:t>
      </w:r>
      <w:r>
        <w:rPr>
          <w:rFonts w:ascii="Verdana" w:hAnsi="Verdana"/>
          <w:sz w:val="20"/>
          <w:szCs w:val="20"/>
        </w:rPr>
        <w:t xml:space="preserve"> kluczowy biznesowy nie ponosi odpowiedzialności za efekty opracowanych przez PES dokumentów w wyniku świadczenia usług.</w:t>
      </w:r>
    </w:p>
    <w:p w:rsidR="002F0542" w:rsidRPr="007C2A2D" w:rsidRDefault="002574DF" w:rsidP="00062DF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2F0542" w:rsidRPr="007C2A2D" w:rsidRDefault="002F0542" w:rsidP="00062DF5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Zmiana </w:t>
      </w:r>
      <w:r w:rsidR="006C3E08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2F0542" w:rsidP="00062DF5">
      <w:pPr>
        <w:numPr>
          <w:ilvl w:val="0"/>
          <w:numId w:val="11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Zmiany do niniejszej umowy wymagają obustronnie podpisanego aneksu, pod rygorem nieważności.</w:t>
      </w:r>
    </w:p>
    <w:p w:rsidR="002F0542" w:rsidRPr="007C2A2D" w:rsidRDefault="002F0542" w:rsidP="00062DF5">
      <w:pPr>
        <w:numPr>
          <w:ilvl w:val="0"/>
          <w:numId w:val="11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Umowę sporządzono w dwóch jednobrzmiących egzemplarzach na prawach oryginału: dla </w:t>
      </w:r>
      <w:r w:rsidR="00F54B0E">
        <w:rPr>
          <w:rFonts w:ascii="Verdana" w:hAnsi="Verdana" w:cs="Verdana"/>
          <w:sz w:val="20"/>
          <w:szCs w:val="20"/>
        </w:rPr>
        <w:t>PES</w:t>
      </w:r>
      <w:r w:rsidR="009711EE">
        <w:rPr>
          <w:rFonts w:ascii="Verdana" w:hAnsi="Verdana" w:cs="Verdana"/>
          <w:sz w:val="20"/>
          <w:szCs w:val="20"/>
        </w:rPr>
        <w:t xml:space="preserve"> </w:t>
      </w:r>
      <w:r w:rsidRPr="007C2A2D">
        <w:rPr>
          <w:rFonts w:ascii="Verdana" w:hAnsi="Verdana" w:cs="Verdana"/>
          <w:sz w:val="20"/>
          <w:szCs w:val="20"/>
        </w:rPr>
        <w:t>i R</w:t>
      </w:r>
      <w:r w:rsidR="00357659">
        <w:rPr>
          <w:rFonts w:ascii="Verdana" w:hAnsi="Verdana" w:cs="Verdana"/>
          <w:sz w:val="20"/>
          <w:szCs w:val="20"/>
        </w:rPr>
        <w:t xml:space="preserve">ealizatora </w:t>
      </w:r>
      <w:r w:rsidR="006C3E08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>.</w:t>
      </w:r>
    </w:p>
    <w:p w:rsidR="002F0542" w:rsidRPr="007C2A2D" w:rsidRDefault="002F0542" w:rsidP="00062DF5">
      <w:pPr>
        <w:numPr>
          <w:ilvl w:val="0"/>
          <w:numId w:val="11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Obowiązki i prawa wynikające z </w:t>
      </w:r>
      <w:r w:rsidR="006C3E08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nie mogą być w żadnym wypadku przenoszone na rzecz osoby trzeciej.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2F0542" w:rsidRPr="007C2A2D" w:rsidRDefault="002574DF" w:rsidP="00062DF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2F0542" w:rsidRPr="007C2A2D" w:rsidRDefault="002F0542" w:rsidP="00062DF5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Rozwiązanie </w:t>
      </w:r>
      <w:r w:rsidR="006C3E08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9345A0" w:rsidRPr="007C2A2D" w:rsidRDefault="009345A0" w:rsidP="00062DF5">
      <w:pPr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ROWES może wypowiedzieć </w:t>
      </w:r>
      <w:r w:rsidR="006C3E08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mowę ze skutkiem natychmiastowym, oznaczającym wyklucz</w:t>
      </w:r>
      <w:r w:rsidR="008C5E9B">
        <w:rPr>
          <w:rFonts w:ascii="Verdana" w:hAnsi="Verdana" w:cs="Verdana"/>
          <w:sz w:val="20"/>
          <w:szCs w:val="20"/>
        </w:rPr>
        <w:t>enie Podmiotu e</w:t>
      </w:r>
      <w:r>
        <w:rPr>
          <w:rFonts w:ascii="Verdana" w:hAnsi="Verdana" w:cs="Verdana"/>
          <w:sz w:val="20"/>
          <w:szCs w:val="20"/>
        </w:rPr>
        <w:t xml:space="preserve">konomii </w:t>
      </w:r>
      <w:r w:rsidR="008C5E9B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połecznej</w:t>
      </w:r>
      <w:r w:rsidRPr="007C2A2D">
        <w:rPr>
          <w:rFonts w:ascii="Verdana" w:hAnsi="Verdana" w:cs="Verdana"/>
          <w:sz w:val="20"/>
          <w:szCs w:val="20"/>
        </w:rPr>
        <w:t xml:space="preserve"> z udziału w projekcie, w przypadkach kiedy:</w:t>
      </w:r>
    </w:p>
    <w:p w:rsidR="009345A0" w:rsidRPr="007C2A2D" w:rsidRDefault="009345A0" w:rsidP="00062DF5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nie wypełni, bez usprawiedliwienia, jednego ze swy</w:t>
      </w:r>
      <w:r w:rsidR="008B502D">
        <w:rPr>
          <w:rFonts w:ascii="Verdana" w:hAnsi="Verdana" w:cs="Verdana"/>
          <w:sz w:val="20"/>
          <w:szCs w:val="20"/>
        </w:rPr>
        <w:t xml:space="preserve">ch zobowiązań określonych </w:t>
      </w:r>
      <w:r w:rsidR="008B502D">
        <w:rPr>
          <w:rFonts w:ascii="Verdana" w:hAnsi="Verdana" w:cs="Verdana"/>
          <w:sz w:val="20"/>
          <w:szCs w:val="20"/>
        </w:rPr>
        <w:br/>
        <w:t>w § 5</w:t>
      </w:r>
      <w:r w:rsidRPr="007C2A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</w:t>
      </w:r>
      <w:r w:rsidRPr="007C2A2D">
        <w:rPr>
          <w:rFonts w:ascii="Verdana" w:hAnsi="Verdana" w:cs="Verdana"/>
          <w:sz w:val="20"/>
          <w:szCs w:val="20"/>
        </w:rPr>
        <w:t>t. 2 i po otrzymaniu pisemnego upomnienia nadal ich nie wypełnienia lub nie przedstawi w okresie 14 dni stosownych wyjaśnień;</w:t>
      </w:r>
    </w:p>
    <w:p w:rsidR="009345A0" w:rsidRPr="00C16AFF" w:rsidRDefault="009345A0" w:rsidP="00062DF5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C16AFF">
        <w:rPr>
          <w:rFonts w:ascii="Verdana" w:hAnsi="Verdana" w:cs="Verdana"/>
          <w:sz w:val="20"/>
          <w:szCs w:val="20"/>
        </w:rPr>
        <w:lastRenderedPageBreak/>
        <w:t>przedstawi fałszywe lub niepełne oświadczenia w celu uzyskania wsparcia;</w:t>
      </w:r>
    </w:p>
    <w:p w:rsidR="009345A0" w:rsidRPr="00C16AFF" w:rsidRDefault="009345A0" w:rsidP="00062DF5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C16AFF">
        <w:rPr>
          <w:rFonts w:ascii="Verdana" w:hAnsi="Verdana" w:cs="Verdana"/>
          <w:sz w:val="20"/>
          <w:szCs w:val="20"/>
        </w:rPr>
        <w:t>nie będzie przestrzegał Regulaminu.</w:t>
      </w:r>
    </w:p>
    <w:p w:rsidR="009345A0" w:rsidRPr="00062DF5" w:rsidRDefault="009345A0" w:rsidP="00062DF5">
      <w:pPr>
        <w:pStyle w:val="Akapitzlist"/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062DF5">
        <w:rPr>
          <w:rFonts w:ascii="Verdana" w:hAnsi="Verdana" w:cs="Verdana"/>
          <w:sz w:val="20"/>
          <w:szCs w:val="20"/>
        </w:rPr>
        <w:t xml:space="preserve">W </w:t>
      </w:r>
      <w:r w:rsidR="008B502D" w:rsidRPr="00062DF5">
        <w:rPr>
          <w:rFonts w:ascii="Verdana" w:hAnsi="Verdana" w:cs="Verdana"/>
          <w:sz w:val="20"/>
          <w:szCs w:val="20"/>
        </w:rPr>
        <w:t>przypadkach, o którym mowa w § 7</w:t>
      </w:r>
      <w:r w:rsidR="008C5E9B">
        <w:rPr>
          <w:rFonts w:ascii="Verdana" w:hAnsi="Verdana" w:cs="Verdana"/>
          <w:sz w:val="20"/>
          <w:szCs w:val="20"/>
        </w:rPr>
        <w:t xml:space="preserve"> ust. 1 Podmiot ekonomii s</w:t>
      </w:r>
      <w:r w:rsidRPr="00062DF5">
        <w:rPr>
          <w:rFonts w:ascii="Verdana" w:hAnsi="Verdana" w:cs="Verdana"/>
          <w:sz w:val="20"/>
          <w:szCs w:val="20"/>
        </w:rPr>
        <w:t xml:space="preserve">połecznej zostaje wykluczony z udziału w projekcie i traci prawo korzystania ze wsparcia. </w:t>
      </w:r>
    </w:p>
    <w:p w:rsidR="009345A0" w:rsidRPr="00062DF5" w:rsidRDefault="009345A0" w:rsidP="00062DF5">
      <w:pPr>
        <w:pStyle w:val="Akapitzlist"/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62DF5">
        <w:rPr>
          <w:rFonts w:ascii="Verdana" w:hAnsi="Verdana" w:cs="Verdana"/>
          <w:sz w:val="20"/>
          <w:szCs w:val="20"/>
        </w:rPr>
        <w:t>W przypadku rozwiązania niniejszej u</w:t>
      </w:r>
      <w:r w:rsidR="008B502D" w:rsidRPr="00062DF5">
        <w:rPr>
          <w:rFonts w:ascii="Verdana" w:hAnsi="Verdana" w:cs="Verdana"/>
          <w:sz w:val="20"/>
          <w:szCs w:val="20"/>
        </w:rPr>
        <w:t>mowy z przyczyn wskazanych w § 7</w:t>
      </w:r>
      <w:r w:rsidRPr="00062DF5">
        <w:rPr>
          <w:rFonts w:ascii="Verdana" w:hAnsi="Verdana" w:cs="Verdana"/>
          <w:sz w:val="20"/>
          <w:szCs w:val="20"/>
        </w:rPr>
        <w:t xml:space="preserve"> ust.</w:t>
      </w:r>
      <w:r w:rsidRPr="00062DF5">
        <w:rPr>
          <w:rFonts w:ascii="Verdana" w:hAnsi="Verdana" w:cs="Verdana"/>
          <w:b/>
          <w:sz w:val="20"/>
          <w:szCs w:val="20"/>
        </w:rPr>
        <w:t xml:space="preserve"> </w:t>
      </w:r>
      <w:r w:rsidRPr="00062DF5">
        <w:rPr>
          <w:rFonts w:ascii="Verdana" w:hAnsi="Verdana" w:cs="Verdana"/>
          <w:sz w:val="20"/>
          <w:szCs w:val="20"/>
        </w:rPr>
        <w:t>1</w:t>
      </w:r>
      <w:r w:rsidRPr="00062DF5">
        <w:rPr>
          <w:rFonts w:ascii="Verdana" w:hAnsi="Verdana" w:cs="Verdana"/>
          <w:b/>
          <w:sz w:val="20"/>
          <w:szCs w:val="20"/>
        </w:rPr>
        <w:t xml:space="preserve"> </w:t>
      </w:r>
      <w:r w:rsidR="008C5E9B">
        <w:rPr>
          <w:rFonts w:ascii="Verdana" w:hAnsi="Verdana" w:cs="Verdana"/>
          <w:sz w:val="20"/>
          <w:szCs w:val="20"/>
        </w:rPr>
        <w:t>Podmiot ekonomii s</w:t>
      </w:r>
      <w:r w:rsidRPr="00062DF5">
        <w:rPr>
          <w:rFonts w:ascii="Verdana" w:hAnsi="Verdana" w:cs="Verdana"/>
          <w:sz w:val="20"/>
          <w:szCs w:val="20"/>
        </w:rPr>
        <w:t>połecznej zobowiązuje się do zwrotu na rzecz Realizatora</w:t>
      </w:r>
      <w:r w:rsidR="006C3E08">
        <w:rPr>
          <w:rFonts w:ascii="Verdana" w:hAnsi="Verdana" w:cs="Verdana"/>
          <w:sz w:val="20"/>
          <w:szCs w:val="20"/>
        </w:rPr>
        <w:t xml:space="preserve"> p</w:t>
      </w:r>
      <w:r w:rsidRPr="00062DF5">
        <w:rPr>
          <w:rFonts w:ascii="Verdana" w:hAnsi="Verdana" w:cs="Verdana"/>
          <w:sz w:val="20"/>
          <w:szCs w:val="20"/>
        </w:rPr>
        <w:t xml:space="preserve">rojektu  kosztów poniesionych przez Realizatora </w:t>
      </w:r>
      <w:r w:rsidR="006C3E08">
        <w:rPr>
          <w:rFonts w:ascii="Verdana" w:hAnsi="Verdana" w:cs="Verdana"/>
          <w:sz w:val="20"/>
          <w:szCs w:val="20"/>
        </w:rPr>
        <w:t>p</w:t>
      </w:r>
      <w:r w:rsidRPr="00062DF5">
        <w:rPr>
          <w:rFonts w:ascii="Verdana" w:hAnsi="Verdana" w:cs="Verdana"/>
          <w:sz w:val="20"/>
          <w:szCs w:val="20"/>
        </w:rPr>
        <w:t>rojektu z</w:t>
      </w:r>
      <w:r w:rsidR="008C5E9B">
        <w:rPr>
          <w:rFonts w:ascii="Verdana" w:hAnsi="Verdana" w:cs="Verdana"/>
          <w:sz w:val="20"/>
          <w:szCs w:val="20"/>
        </w:rPr>
        <w:t xml:space="preserve"> tytułu udzielonego Podmiotowi ekonomii s</w:t>
      </w:r>
      <w:r w:rsidRPr="00062DF5">
        <w:rPr>
          <w:rFonts w:ascii="Verdana" w:hAnsi="Verdana" w:cs="Verdana"/>
          <w:sz w:val="20"/>
          <w:szCs w:val="20"/>
        </w:rPr>
        <w:t xml:space="preserve">połecznej wsparcia. </w:t>
      </w:r>
    </w:p>
    <w:p w:rsidR="002F0542" w:rsidRPr="007C2A2D" w:rsidRDefault="002574DF" w:rsidP="00062DF5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2F0542" w:rsidRDefault="002574DF" w:rsidP="00062DF5">
      <w:pPr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2F0542" w:rsidRPr="007C2A2D" w:rsidRDefault="002F0542" w:rsidP="00062DF5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Postanowienia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prawu polskiemu.</w:t>
      </w:r>
    </w:p>
    <w:p w:rsidR="002F0542" w:rsidRPr="007C2A2D" w:rsidRDefault="002F0542" w:rsidP="00062DF5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Wszelkie spory między R</w:t>
      </w:r>
      <w:r w:rsidR="00357659">
        <w:rPr>
          <w:rFonts w:ascii="Verdana" w:hAnsi="Verdana" w:cs="Verdana"/>
          <w:sz w:val="20"/>
          <w:szCs w:val="20"/>
        </w:rPr>
        <w:t xml:space="preserve">ealizatorem </w:t>
      </w:r>
      <w:r w:rsidR="006C3E08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 xml:space="preserve"> a </w:t>
      </w:r>
      <w:r w:rsidR="008C5E9B">
        <w:rPr>
          <w:rFonts w:ascii="Verdana" w:hAnsi="Verdana" w:cs="Verdana"/>
          <w:sz w:val="20"/>
          <w:szCs w:val="20"/>
        </w:rPr>
        <w:t>Podmiotem ekonomii s</w:t>
      </w:r>
      <w:r w:rsidR="003871A5">
        <w:rPr>
          <w:rFonts w:ascii="Verdana" w:hAnsi="Verdana" w:cs="Verdana"/>
          <w:sz w:val="20"/>
          <w:szCs w:val="20"/>
        </w:rPr>
        <w:t xml:space="preserve">połecznej </w:t>
      </w:r>
      <w:r w:rsidRPr="007C2A2D">
        <w:rPr>
          <w:rFonts w:ascii="Verdana" w:hAnsi="Verdana" w:cs="Verdana"/>
          <w:sz w:val="20"/>
          <w:szCs w:val="20"/>
        </w:rPr>
        <w:t xml:space="preserve">związane z realizacją niniejszej </w:t>
      </w:r>
      <w:r w:rsidR="006C3E08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rozstrzygnięciu przez sąd właściwy</w:t>
      </w:r>
      <w:r w:rsidR="00357659" w:rsidRPr="00357659">
        <w:t xml:space="preserve"> </w:t>
      </w:r>
      <w:r w:rsidR="00357659" w:rsidRPr="00357659">
        <w:rPr>
          <w:rFonts w:ascii="Verdana" w:hAnsi="Verdana" w:cs="Verdana"/>
          <w:sz w:val="20"/>
          <w:szCs w:val="20"/>
        </w:rPr>
        <w:t xml:space="preserve">dla siedziby Realizatora </w:t>
      </w:r>
      <w:r w:rsidR="006C3E08">
        <w:rPr>
          <w:rFonts w:ascii="Verdana" w:hAnsi="Verdana" w:cs="Verdana"/>
          <w:sz w:val="20"/>
          <w:szCs w:val="20"/>
        </w:rPr>
        <w:t>p</w:t>
      </w:r>
      <w:r w:rsidR="00357659" w:rsidRPr="00357659">
        <w:rPr>
          <w:rFonts w:ascii="Verdana" w:hAnsi="Verdana" w:cs="Verdana"/>
          <w:sz w:val="20"/>
          <w:szCs w:val="20"/>
        </w:rPr>
        <w:t>rojektu.</w:t>
      </w:r>
      <w:r w:rsidR="00357659">
        <w:rPr>
          <w:rFonts w:ascii="Verdana" w:hAnsi="Verdana" w:cs="Verdana"/>
          <w:sz w:val="20"/>
          <w:szCs w:val="20"/>
        </w:rPr>
        <w:t xml:space="preserve"> </w:t>
      </w:r>
    </w:p>
    <w:p w:rsidR="002F0542" w:rsidRPr="007C2A2D" w:rsidRDefault="002F0542" w:rsidP="00062DF5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Umowa wchodzi w życie w dniu podpisania jej przez wszystkie strony.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2F0542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Default="00120A7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307ACE" w:rsidRDefault="00307AC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307ACE" w:rsidRDefault="00307AC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062DF5" w:rsidRPr="007C2A2D" w:rsidRDefault="00062DF5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Pr="005D3F97" w:rsidRDefault="00120A7E" w:rsidP="00120A7E">
      <w:pPr>
        <w:jc w:val="both"/>
        <w:rPr>
          <w:rFonts w:ascii="Verdana" w:hAnsi="Verdana"/>
          <w:sz w:val="16"/>
          <w:szCs w:val="16"/>
        </w:rPr>
      </w:pPr>
      <w:r w:rsidRPr="005D3F97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>………………………………………………………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 xml:space="preserve">… </w:t>
      </w:r>
      <w:r w:rsidRPr="005D3F97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 xml:space="preserve">   …</w:t>
      </w:r>
      <w:r w:rsidR="00062DF5" w:rsidRPr="005D3F97">
        <w:rPr>
          <w:rFonts w:ascii="Verdana" w:hAnsi="Verdana"/>
          <w:sz w:val="16"/>
          <w:szCs w:val="16"/>
        </w:rPr>
        <w:t>………………</w:t>
      </w:r>
      <w:r w:rsidRPr="005D3F97">
        <w:rPr>
          <w:rFonts w:ascii="Verdana" w:hAnsi="Verdana"/>
          <w:sz w:val="16"/>
          <w:szCs w:val="16"/>
        </w:rPr>
        <w:t>……………………………………………</w:t>
      </w:r>
    </w:p>
    <w:p w:rsidR="00120A7E" w:rsidRPr="005D3F97" w:rsidRDefault="008C5E9B" w:rsidP="00120A7E">
      <w:pPr>
        <w:ind w:left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Podmiot ekonomii s</w:t>
      </w:r>
      <w:r w:rsidR="00B303F0">
        <w:rPr>
          <w:rFonts w:ascii="Verdana" w:hAnsi="Verdana"/>
          <w:i/>
          <w:sz w:val="16"/>
          <w:szCs w:val="16"/>
        </w:rPr>
        <w:t>połecznej</w:t>
      </w:r>
      <w:r w:rsidR="00120A7E">
        <w:rPr>
          <w:rFonts w:ascii="Verdana" w:hAnsi="Verdana"/>
          <w:i/>
          <w:sz w:val="16"/>
          <w:szCs w:val="16"/>
        </w:rPr>
        <w:tab/>
      </w:r>
      <w:r w:rsidR="00120A7E">
        <w:rPr>
          <w:rFonts w:ascii="Verdana" w:hAnsi="Verdana"/>
          <w:i/>
          <w:sz w:val="16"/>
          <w:szCs w:val="16"/>
        </w:rPr>
        <w:tab/>
      </w:r>
      <w:r w:rsidR="00120A7E">
        <w:rPr>
          <w:rFonts w:ascii="Verdana" w:hAnsi="Verdana"/>
          <w:i/>
          <w:sz w:val="16"/>
          <w:szCs w:val="16"/>
        </w:rPr>
        <w:tab/>
      </w:r>
      <w:r w:rsidR="00062DF5">
        <w:rPr>
          <w:rFonts w:ascii="Verdana" w:hAnsi="Verdana"/>
          <w:i/>
          <w:sz w:val="16"/>
          <w:szCs w:val="16"/>
        </w:rPr>
        <w:tab/>
      </w:r>
      <w:r w:rsidR="00062DF5">
        <w:rPr>
          <w:rFonts w:ascii="Verdana" w:hAnsi="Verdana"/>
          <w:i/>
          <w:sz w:val="16"/>
          <w:szCs w:val="16"/>
        </w:rPr>
        <w:tab/>
        <w:t xml:space="preserve">    </w:t>
      </w:r>
      <w:r w:rsidR="00120A7E" w:rsidRPr="005D3F97">
        <w:rPr>
          <w:rFonts w:ascii="Verdana" w:hAnsi="Verdana"/>
          <w:i/>
          <w:sz w:val="16"/>
          <w:szCs w:val="16"/>
        </w:rPr>
        <w:t xml:space="preserve">Realizator </w:t>
      </w:r>
      <w:r w:rsidR="006C3E08">
        <w:rPr>
          <w:rFonts w:ascii="Verdana" w:hAnsi="Verdana"/>
          <w:i/>
          <w:sz w:val="16"/>
          <w:szCs w:val="16"/>
        </w:rPr>
        <w:t>p</w:t>
      </w:r>
      <w:r w:rsidR="00120A7E" w:rsidRPr="005D3F97">
        <w:rPr>
          <w:rFonts w:ascii="Verdana" w:hAnsi="Verdana"/>
          <w:i/>
          <w:sz w:val="16"/>
          <w:szCs w:val="16"/>
        </w:rPr>
        <w:t>rojektu</w:t>
      </w:r>
    </w:p>
    <w:p w:rsidR="00120A7E" w:rsidRPr="005D3F97" w:rsidRDefault="00120A7E" w:rsidP="00120A7E">
      <w:pPr>
        <w:jc w:val="both"/>
        <w:rPr>
          <w:rFonts w:ascii="Verdana" w:hAnsi="Verdana"/>
          <w:i/>
          <w:sz w:val="20"/>
          <w:szCs w:val="20"/>
        </w:rPr>
      </w:pPr>
    </w:p>
    <w:p w:rsidR="00357659" w:rsidRDefault="00357659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sectPr w:rsidR="00357659" w:rsidSect="0061632C">
      <w:headerReference w:type="default" r:id="rId9"/>
      <w:footerReference w:type="default" r:id="rId10"/>
      <w:pgSz w:w="11906" w:h="16838"/>
      <w:pgMar w:top="1667" w:right="1418" w:bottom="1418" w:left="1418" w:header="227" w:footer="12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99" w:rsidRDefault="00C41F99">
      <w:pPr>
        <w:spacing w:line="240" w:lineRule="auto"/>
      </w:pPr>
      <w:r>
        <w:separator/>
      </w:r>
    </w:p>
  </w:endnote>
  <w:endnote w:type="continuationSeparator" w:id="0">
    <w:p w:rsidR="00C41F99" w:rsidRDefault="00C41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Sitka Display">
    <w:altName w:val="Arial"/>
    <w:charset w:val="EE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88" w:rsidRPr="00AA1B9D" w:rsidRDefault="00C02888" w:rsidP="00120A7E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Pr="00AA1B9D">
      <w:rPr>
        <w:rFonts w:ascii="Verdana" w:hAnsi="Verdana"/>
        <w:b/>
        <w:sz w:val="16"/>
        <w:szCs w:val="16"/>
      </w:rPr>
      <w:fldChar w:fldCharType="separate"/>
    </w:r>
    <w:r w:rsidR="00CB49F6">
      <w:rPr>
        <w:rFonts w:ascii="Verdana" w:hAnsi="Verdana"/>
        <w:b/>
        <w:noProof/>
        <w:sz w:val="16"/>
        <w:szCs w:val="16"/>
      </w:rPr>
      <w:t>1</w:t>
    </w:r>
    <w:r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Pr="00AA1B9D">
      <w:rPr>
        <w:rFonts w:ascii="Verdana" w:hAnsi="Verdana"/>
        <w:b/>
        <w:sz w:val="16"/>
        <w:szCs w:val="16"/>
      </w:rPr>
      <w:fldChar w:fldCharType="separate"/>
    </w:r>
    <w:r w:rsidR="00CB49F6">
      <w:rPr>
        <w:rFonts w:ascii="Verdana" w:hAnsi="Verdana"/>
        <w:b/>
        <w:noProof/>
        <w:sz w:val="16"/>
        <w:szCs w:val="16"/>
      </w:rPr>
      <w:t>4</w:t>
    </w:r>
    <w:r w:rsidRPr="00AA1B9D">
      <w:rPr>
        <w:rFonts w:ascii="Verdana" w:hAnsi="Verdana"/>
        <w:b/>
        <w:sz w:val="16"/>
        <w:szCs w:val="16"/>
      </w:rPr>
      <w:fldChar w:fldCharType="end"/>
    </w:r>
  </w:p>
  <w:p w:rsidR="00C02888" w:rsidRPr="00120A7E" w:rsidRDefault="00CB49F6" w:rsidP="00307ACE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10241" style="position:absolute;left:0;text-align:left;margin-left:-28.75pt;margin-top:11in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0243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0244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0245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  <w:r w:rsidR="006D581D">
      <w:rPr>
        <w:rFonts w:ascii="Verdana" w:hAnsi="Verdana"/>
        <w:sz w:val="16"/>
        <w:szCs w:val="16"/>
      </w:rPr>
      <w:t>Regulamin 14.06</w:t>
    </w:r>
    <w:r w:rsidR="00C02888">
      <w:rPr>
        <w:rFonts w:ascii="Verdana" w:hAnsi="Verdana"/>
        <w:sz w:val="16"/>
        <w:szCs w:val="16"/>
      </w:rPr>
      <w:t>.201</w:t>
    </w:r>
    <w:r w:rsidR="006D581D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99" w:rsidRDefault="00C41F99">
      <w:pPr>
        <w:spacing w:line="240" w:lineRule="auto"/>
      </w:pPr>
      <w:r>
        <w:separator/>
      </w:r>
    </w:p>
  </w:footnote>
  <w:footnote w:type="continuationSeparator" w:id="0">
    <w:p w:rsidR="00C41F99" w:rsidRDefault="00C41F99">
      <w:pPr>
        <w:spacing w:line="240" w:lineRule="auto"/>
      </w:pPr>
      <w:r>
        <w:continuationSeparator/>
      </w:r>
    </w:p>
  </w:footnote>
  <w:footnote w:id="1">
    <w:p w:rsidR="00C02888" w:rsidRPr="000224EA" w:rsidRDefault="00C02888" w:rsidP="000224EA">
      <w:pPr>
        <w:pStyle w:val="Tekstprzypisudolnego"/>
        <w:rPr>
          <w:sz w:val="15"/>
          <w:szCs w:val="15"/>
        </w:rPr>
      </w:pPr>
      <w:r w:rsidRPr="000224EA">
        <w:rPr>
          <w:rStyle w:val="Odwoanieprzypisudolnego"/>
          <w:sz w:val="15"/>
          <w:szCs w:val="15"/>
        </w:rPr>
        <w:footnoteRef/>
      </w:r>
      <w:r w:rsidRPr="000224EA">
        <w:rPr>
          <w:sz w:val="15"/>
          <w:szCs w:val="15"/>
        </w:rPr>
        <w:t xml:space="preserve"> </w:t>
      </w:r>
      <w:r w:rsidRPr="000224EA">
        <w:rPr>
          <w:rFonts w:ascii="Verdana" w:hAnsi="Verdana"/>
          <w:sz w:val="15"/>
          <w:szCs w:val="15"/>
        </w:rPr>
        <w:t>Osoby reprezentujące PS podają: imię, nazwisko, funkcję jaką pełnią;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88" w:rsidRDefault="00C0288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888" w:rsidRDefault="00C02888" w:rsidP="00120A7E">
    <w:pPr>
      <w:pStyle w:val="Nagwek"/>
    </w:pPr>
  </w:p>
  <w:p w:rsidR="00C02888" w:rsidRPr="00120A7E" w:rsidRDefault="00C0288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5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4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99C0CC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theme="minorHAns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strike w:val="0"/>
        <w:dstrike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197E4CF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singleLevel"/>
    <w:tmpl w:val="011608E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21226D3"/>
    <w:multiLevelType w:val="hybridMultilevel"/>
    <w:tmpl w:val="F3B8875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FA431D"/>
    <w:multiLevelType w:val="hybridMultilevel"/>
    <w:tmpl w:val="CCB6EEAA"/>
    <w:lvl w:ilvl="0" w:tplc="84427E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1D0EC0"/>
    <w:multiLevelType w:val="hybridMultilevel"/>
    <w:tmpl w:val="9F4CAC3E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EA6AAA"/>
    <w:multiLevelType w:val="hybridMultilevel"/>
    <w:tmpl w:val="B47222D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E6865"/>
    <w:multiLevelType w:val="hybridMultilevel"/>
    <w:tmpl w:val="4882337E"/>
    <w:lvl w:ilvl="0" w:tplc="EFC84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F75D9"/>
    <w:multiLevelType w:val="hybridMultilevel"/>
    <w:tmpl w:val="DE76093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910F0B"/>
    <w:multiLevelType w:val="hybridMultilevel"/>
    <w:tmpl w:val="F0A2231E"/>
    <w:lvl w:ilvl="0" w:tplc="9F7014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BE334E"/>
    <w:multiLevelType w:val="hybridMultilevel"/>
    <w:tmpl w:val="D646D26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F447E"/>
    <w:multiLevelType w:val="hybridMultilevel"/>
    <w:tmpl w:val="0C266D4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F1C44"/>
    <w:multiLevelType w:val="hybridMultilevel"/>
    <w:tmpl w:val="05247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E2533"/>
    <w:multiLevelType w:val="hybridMultilevel"/>
    <w:tmpl w:val="B4500536"/>
    <w:lvl w:ilvl="0" w:tplc="27D8E45E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37D7F05"/>
    <w:multiLevelType w:val="hybridMultilevel"/>
    <w:tmpl w:val="0004021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07D32"/>
    <w:multiLevelType w:val="hybridMultilevel"/>
    <w:tmpl w:val="C682F812"/>
    <w:lvl w:ilvl="0" w:tplc="F920FD08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D2435"/>
    <w:multiLevelType w:val="hybridMultilevel"/>
    <w:tmpl w:val="7F9CFC82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F4AF5"/>
    <w:multiLevelType w:val="hybridMultilevel"/>
    <w:tmpl w:val="CD5E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11AB9"/>
    <w:multiLevelType w:val="hybridMultilevel"/>
    <w:tmpl w:val="ABD0BA34"/>
    <w:lvl w:ilvl="0" w:tplc="84427E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505FF"/>
    <w:multiLevelType w:val="hybridMultilevel"/>
    <w:tmpl w:val="5A86224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D60CB8"/>
    <w:multiLevelType w:val="hybridMultilevel"/>
    <w:tmpl w:val="28D82F5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80047C"/>
    <w:multiLevelType w:val="hybridMultilevel"/>
    <w:tmpl w:val="EB802A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D7ED2"/>
    <w:multiLevelType w:val="hybridMultilevel"/>
    <w:tmpl w:val="AC06FBB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34B37"/>
    <w:multiLevelType w:val="multilevel"/>
    <w:tmpl w:val="9A1007B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A62A5"/>
    <w:multiLevelType w:val="multilevel"/>
    <w:tmpl w:val="22FED8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B5C18"/>
    <w:multiLevelType w:val="hybridMultilevel"/>
    <w:tmpl w:val="784C9F68"/>
    <w:lvl w:ilvl="0" w:tplc="3DB6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5"/>
  </w:num>
  <w:num w:numId="18">
    <w:abstractNumId w:val="19"/>
  </w:num>
  <w:num w:numId="19">
    <w:abstractNumId w:val="25"/>
  </w:num>
  <w:num w:numId="20">
    <w:abstractNumId w:val="36"/>
  </w:num>
  <w:num w:numId="21">
    <w:abstractNumId w:val="30"/>
  </w:num>
  <w:num w:numId="22">
    <w:abstractNumId w:val="22"/>
  </w:num>
  <w:num w:numId="23">
    <w:abstractNumId w:val="24"/>
  </w:num>
  <w:num w:numId="24">
    <w:abstractNumId w:val="28"/>
  </w:num>
  <w:num w:numId="25">
    <w:abstractNumId w:val="16"/>
  </w:num>
  <w:num w:numId="26">
    <w:abstractNumId w:val="20"/>
  </w:num>
  <w:num w:numId="27">
    <w:abstractNumId w:val="34"/>
  </w:num>
  <w:num w:numId="28">
    <w:abstractNumId w:val="3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1"/>
  </w:num>
  <w:num w:numId="33">
    <w:abstractNumId w:val="26"/>
  </w:num>
  <w:num w:numId="34">
    <w:abstractNumId w:val="21"/>
  </w:num>
  <w:num w:numId="35">
    <w:abstractNumId w:val="27"/>
  </w:num>
  <w:num w:numId="36">
    <w:abstractNumId w:val="17"/>
  </w:num>
  <w:num w:numId="37">
    <w:abstractNumId w:val="39"/>
  </w:num>
  <w:num w:numId="38">
    <w:abstractNumId w:val="32"/>
  </w:num>
  <w:num w:numId="39">
    <w:abstractNumId w:val="38"/>
  </w:num>
  <w:num w:numId="40">
    <w:abstractNumId w:val="3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227"/>
    <w:rsid w:val="00000514"/>
    <w:rsid w:val="00013187"/>
    <w:rsid w:val="000224EA"/>
    <w:rsid w:val="00031B92"/>
    <w:rsid w:val="000322F7"/>
    <w:rsid w:val="00040677"/>
    <w:rsid w:val="00062DF5"/>
    <w:rsid w:val="0008778A"/>
    <w:rsid w:val="000B0757"/>
    <w:rsid w:val="000F7A9E"/>
    <w:rsid w:val="00112526"/>
    <w:rsid w:val="0011735D"/>
    <w:rsid w:val="00120A7E"/>
    <w:rsid w:val="00124CEE"/>
    <w:rsid w:val="00152BBF"/>
    <w:rsid w:val="001822E1"/>
    <w:rsid w:val="0018237D"/>
    <w:rsid w:val="001A3395"/>
    <w:rsid w:val="001C317F"/>
    <w:rsid w:val="001F5A67"/>
    <w:rsid w:val="00235F65"/>
    <w:rsid w:val="0025053B"/>
    <w:rsid w:val="00252D8D"/>
    <w:rsid w:val="002574DF"/>
    <w:rsid w:val="002A3EED"/>
    <w:rsid w:val="002E31A6"/>
    <w:rsid w:val="002F0542"/>
    <w:rsid w:val="00307ACE"/>
    <w:rsid w:val="00322B31"/>
    <w:rsid w:val="00330B6C"/>
    <w:rsid w:val="003333DB"/>
    <w:rsid w:val="00335A97"/>
    <w:rsid w:val="003468FA"/>
    <w:rsid w:val="00357659"/>
    <w:rsid w:val="003817D9"/>
    <w:rsid w:val="00384E0B"/>
    <w:rsid w:val="003871A5"/>
    <w:rsid w:val="00396FC9"/>
    <w:rsid w:val="003A6E35"/>
    <w:rsid w:val="003B7CDE"/>
    <w:rsid w:val="003C0626"/>
    <w:rsid w:val="003C1DE6"/>
    <w:rsid w:val="003F7AC1"/>
    <w:rsid w:val="00401D3C"/>
    <w:rsid w:val="004318EF"/>
    <w:rsid w:val="00442D47"/>
    <w:rsid w:val="004438E6"/>
    <w:rsid w:val="00445182"/>
    <w:rsid w:val="00445799"/>
    <w:rsid w:val="00460452"/>
    <w:rsid w:val="00482C5F"/>
    <w:rsid w:val="004A25AE"/>
    <w:rsid w:val="004A3F4C"/>
    <w:rsid w:val="004A5D4B"/>
    <w:rsid w:val="004C286C"/>
    <w:rsid w:val="004E6E18"/>
    <w:rsid w:val="0054263D"/>
    <w:rsid w:val="00554C04"/>
    <w:rsid w:val="00555694"/>
    <w:rsid w:val="00556AEF"/>
    <w:rsid w:val="0056306B"/>
    <w:rsid w:val="005919A8"/>
    <w:rsid w:val="00597110"/>
    <w:rsid w:val="005A325E"/>
    <w:rsid w:val="005A6604"/>
    <w:rsid w:val="005B6F6A"/>
    <w:rsid w:val="005F2AF3"/>
    <w:rsid w:val="00602D9A"/>
    <w:rsid w:val="006157DD"/>
    <w:rsid w:val="0061632C"/>
    <w:rsid w:val="00617185"/>
    <w:rsid w:val="00625A1F"/>
    <w:rsid w:val="00636950"/>
    <w:rsid w:val="00655895"/>
    <w:rsid w:val="006636ED"/>
    <w:rsid w:val="006713C5"/>
    <w:rsid w:val="00676D40"/>
    <w:rsid w:val="0068402E"/>
    <w:rsid w:val="006A21A7"/>
    <w:rsid w:val="006C3914"/>
    <w:rsid w:val="006C3E08"/>
    <w:rsid w:val="006D05F8"/>
    <w:rsid w:val="006D4511"/>
    <w:rsid w:val="006D49E9"/>
    <w:rsid w:val="006D581D"/>
    <w:rsid w:val="006D7B46"/>
    <w:rsid w:val="006E6429"/>
    <w:rsid w:val="00700F2D"/>
    <w:rsid w:val="00701730"/>
    <w:rsid w:val="00704528"/>
    <w:rsid w:val="0070641C"/>
    <w:rsid w:val="00726E72"/>
    <w:rsid w:val="00727FF8"/>
    <w:rsid w:val="00746E74"/>
    <w:rsid w:val="00750CCA"/>
    <w:rsid w:val="007805BF"/>
    <w:rsid w:val="0078553F"/>
    <w:rsid w:val="007940BB"/>
    <w:rsid w:val="00796180"/>
    <w:rsid w:val="007A4810"/>
    <w:rsid w:val="007B4896"/>
    <w:rsid w:val="007B6416"/>
    <w:rsid w:val="007C2A2D"/>
    <w:rsid w:val="007C4E68"/>
    <w:rsid w:val="007E6A17"/>
    <w:rsid w:val="00834470"/>
    <w:rsid w:val="008370D8"/>
    <w:rsid w:val="0084698E"/>
    <w:rsid w:val="00852916"/>
    <w:rsid w:val="008570F8"/>
    <w:rsid w:val="008A1492"/>
    <w:rsid w:val="008B502D"/>
    <w:rsid w:val="008C5E9B"/>
    <w:rsid w:val="008F5014"/>
    <w:rsid w:val="00906A1E"/>
    <w:rsid w:val="0092450D"/>
    <w:rsid w:val="009273AA"/>
    <w:rsid w:val="009345A0"/>
    <w:rsid w:val="00942E80"/>
    <w:rsid w:val="009507A0"/>
    <w:rsid w:val="009511C7"/>
    <w:rsid w:val="00964B01"/>
    <w:rsid w:val="009711EE"/>
    <w:rsid w:val="00973004"/>
    <w:rsid w:val="009A4AEA"/>
    <w:rsid w:val="009D0559"/>
    <w:rsid w:val="009E6238"/>
    <w:rsid w:val="00A1179D"/>
    <w:rsid w:val="00A130E5"/>
    <w:rsid w:val="00A13536"/>
    <w:rsid w:val="00A40683"/>
    <w:rsid w:val="00A760A5"/>
    <w:rsid w:val="00A85057"/>
    <w:rsid w:val="00AA0966"/>
    <w:rsid w:val="00AA0D76"/>
    <w:rsid w:val="00AA358A"/>
    <w:rsid w:val="00AF3D27"/>
    <w:rsid w:val="00B00075"/>
    <w:rsid w:val="00B01B99"/>
    <w:rsid w:val="00B303F0"/>
    <w:rsid w:val="00B30B0D"/>
    <w:rsid w:val="00B50FBD"/>
    <w:rsid w:val="00B6176B"/>
    <w:rsid w:val="00B85511"/>
    <w:rsid w:val="00B85967"/>
    <w:rsid w:val="00B9085B"/>
    <w:rsid w:val="00B96684"/>
    <w:rsid w:val="00C02888"/>
    <w:rsid w:val="00C02D57"/>
    <w:rsid w:val="00C16AFF"/>
    <w:rsid w:val="00C32752"/>
    <w:rsid w:val="00C41F99"/>
    <w:rsid w:val="00C4551E"/>
    <w:rsid w:val="00C540A3"/>
    <w:rsid w:val="00C82606"/>
    <w:rsid w:val="00C82750"/>
    <w:rsid w:val="00C833B3"/>
    <w:rsid w:val="00CA5E53"/>
    <w:rsid w:val="00CB3791"/>
    <w:rsid w:val="00CB49F6"/>
    <w:rsid w:val="00CE16B8"/>
    <w:rsid w:val="00D01BCD"/>
    <w:rsid w:val="00D33AB3"/>
    <w:rsid w:val="00D45E0E"/>
    <w:rsid w:val="00D94C22"/>
    <w:rsid w:val="00DB2FE6"/>
    <w:rsid w:val="00DB7202"/>
    <w:rsid w:val="00DC56D2"/>
    <w:rsid w:val="00DC59B8"/>
    <w:rsid w:val="00DC6084"/>
    <w:rsid w:val="00DE6D19"/>
    <w:rsid w:val="00E0602B"/>
    <w:rsid w:val="00E22EE6"/>
    <w:rsid w:val="00E26F3F"/>
    <w:rsid w:val="00E41A7A"/>
    <w:rsid w:val="00E51227"/>
    <w:rsid w:val="00F0027E"/>
    <w:rsid w:val="00F02B9F"/>
    <w:rsid w:val="00F2106F"/>
    <w:rsid w:val="00F26974"/>
    <w:rsid w:val="00F40921"/>
    <w:rsid w:val="00F46FFC"/>
    <w:rsid w:val="00F54B0E"/>
    <w:rsid w:val="00F5543E"/>
    <w:rsid w:val="00F56143"/>
    <w:rsid w:val="00F60E57"/>
    <w:rsid w:val="00F67FFE"/>
    <w:rsid w:val="00F7251F"/>
    <w:rsid w:val="00F822D8"/>
    <w:rsid w:val="00FA2B1E"/>
    <w:rsid w:val="00FB11F3"/>
    <w:rsid w:val="00FB52E6"/>
    <w:rsid w:val="00FC41C9"/>
    <w:rsid w:val="00FE1A9E"/>
    <w:rsid w:val="00FE7938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32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32C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61632C"/>
    <w:rPr>
      <w:rFonts w:ascii="Symbol" w:hAnsi="Symbol" w:cs="Symbol"/>
    </w:rPr>
  </w:style>
  <w:style w:type="character" w:customStyle="1" w:styleId="WW8Num1z2">
    <w:name w:val="WW8Num1z2"/>
    <w:rsid w:val="0061632C"/>
  </w:style>
  <w:style w:type="character" w:customStyle="1" w:styleId="WW8Num1z3">
    <w:name w:val="WW8Num1z3"/>
    <w:rsid w:val="0061632C"/>
  </w:style>
  <w:style w:type="character" w:customStyle="1" w:styleId="WW8Num1z4">
    <w:name w:val="WW8Num1z4"/>
    <w:rsid w:val="0061632C"/>
  </w:style>
  <w:style w:type="character" w:customStyle="1" w:styleId="WW8Num1z5">
    <w:name w:val="WW8Num1z5"/>
    <w:rsid w:val="0061632C"/>
  </w:style>
  <w:style w:type="character" w:customStyle="1" w:styleId="WW8Num1z6">
    <w:name w:val="WW8Num1z6"/>
    <w:rsid w:val="0061632C"/>
  </w:style>
  <w:style w:type="character" w:customStyle="1" w:styleId="WW8Num1z7">
    <w:name w:val="WW8Num1z7"/>
    <w:rsid w:val="0061632C"/>
  </w:style>
  <w:style w:type="character" w:customStyle="1" w:styleId="WW8Num1z8">
    <w:name w:val="WW8Num1z8"/>
    <w:rsid w:val="0061632C"/>
  </w:style>
  <w:style w:type="character" w:customStyle="1" w:styleId="WW8Num2z0">
    <w:name w:val="WW8Num2z0"/>
    <w:rsid w:val="0061632C"/>
    <w:rPr>
      <w:b/>
    </w:rPr>
  </w:style>
  <w:style w:type="character" w:customStyle="1" w:styleId="WW8Num2z1">
    <w:name w:val="WW8Num2z1"/>
    <w:rsid w:val="0061632C"/>
    <w:rPr>
      <w:rFonts w:ascii="Times New Roman" w:hAnsi="Times New Roman" w:cs="Times New Roman"/>
    </w:rPr>
  </w:style>
  <w:style w:type="character" w:customStyle="1" w:styleId="WW8Num2z2">
    <w:name w:val="WW8Num2z2"/>
    <w:rsid w:val="0061632C"/>
  </w:style>
  <w:style w:type="character" w:customStyle="1" w:styleId="WW8Num2z3">
    <w:name w:val="WW8Num2z3"/>
    <w:rsid w:val="0061632C"/>
  </w:style>
  <w:style w:type="character" w:customStyle="1" w:styleId="WW8Num3z0">
    <w:name w:val="WW8Num3z0"/>
    <w:rsid w:val="0061632C"/>
    <w:rPr>
      <w:rFonts w:ascii="Symbol" w:hAnsi="Symbol" w:cs="Symbol"/>
    </w:rPr>
  </w:style>
  <w:style w:type="character" w:customStyle="1" w:styleId="WW8Num3z1">
    <w:name w:val="WW8Num3z1"/>
    <w:rsid w:val="0061632C"/>
    <w:rPr>
      <w:rFonts w:ascii="Courier New" w:hAnsi="Courier New" w:cs="Courier New"/>
    </w:rPr>
  </w:style>
  <w:style w:type="character" w:customStyle="1" w:styleId="WW8Num3z2">
    <w:name w:val="WW8Num3z2"/>
    <w:rsid w:val="0061632C"/>
    <w:rPr>
      <w:rFonts w:ascii="Wingdings" w:hAnsi="Wingdings" w:cs="Wingdings"/>
    </w:rPr>
  </w:style>
  <w:style w:type="character" w:customStyle="1" w:styleId="WW8Num4z0">
    <w:name w:val="WW8Num4z0"/>
    <w:rsid w:val="0061632C"/>
  </w:style>
  <w:style w:type="character" w:customStyle="1" w:styleId="WW8Num5z0">
    <w:name w:val="WW8Num5z0"/>
    <w:rsid w:val="0061632C"/>
  </w:style>
  <w:style w:type="character" w:customStyle="1" w:styleId="WW8Num6z0">
    <w:name w:val="WW8Num6z0"/>
    <w:rsid w:val="0061632C"/>
  </w:style>
  <w:style w:type="character" w:customStyle="1" w:styleId="WW8Num7z0">
    <w:name w:val="WW8Num7z0"/>
    <w:rsid w:val="0061632C"/>
  </w:style>
  <w:style w:type="character" w:customStyle="1" w:styleId="WW8Num7z1">
    <w:name w:val="WW8Num7z1"/>
    <w:rsid w:val="0061632C"/>
    <w:rPr>
      <w:rFonts w:ascii="Courier New" w:hAnsi="Courier New" w:cs="Courier New"/>
    </w:rPr>
  </w:style>
  <w:style w:type="character" w:customStyle="1" w:styleId="WW8Num7z2">
    <w:name w:val="WW8Num7z2"/>
    <w:rsid w:val="0061632C"/>
    <w:rPr>
      <w:rFonts w:ascii="Wingdings" w:hAnsi="Wingdings" w:cs="Wingdings"/>
    </w:rPr>
  </w:style>
  <w:style w:type="character" w:customStyle="1" w:styleId="WW8Num7z3">
    <w:name w:val="WW8Num7z3"/>
    <w:rsid w:val="0061632C"/>
    <w:rPr>
      <w:rFonts w:ascii="Symbol" w:hAnsi="Symbol" w:cs="Symbol"/>
    </w:rPr>
  </w:style>
  <w:style w:type="character" w:customStyle="1" w:styleId="WW8Num8z0">
    <w:name w:val="WW8Num8z0"/>
    <w:rsid w:val="0061632C"/>
    <w:rPr>
      <w:strike w:val="0"/>
      <w:dstrike w:val="0"/>
    </w:rPr>
  </w:style>
  <w:style w:type="character" w:customStyle="1" w:styleId="WW8Num9z0">
    <w:name w:val="WW8Num9z0"/>
    <w:rsid w:val="0061632C"/>
  </w:style>
  <w:style w:type="character" w:customStyle="1" w:styleId="WW8Num10z0">
    <w:name w:val="WW8Num10z0"/>
    <w:rsid w:val="0061632C"/>
  </w:style>
  <w:style w:type="character" w:customStyle="1" w:styleId="WW8Num10z1">
    <w:name w:val="WW8Num10z1"/>
    <w:rsid w:val="0061632C"/>
  </w:style>
  <w:style w:type="character" w:customStyle="1" w:styleId="WW8Num10z2">
    <w:name w:val="WW8Num10z2"/>
    <w:rsid w:val="0061632C"/>
  </w:style>
  <w:style w:type="character" w:customStyle="1" w:styleId="WW8Num10z3">
    <w:name w:val="WW8Num10z3"/>
    <w:rsid w:val="0061632C"/>
  </w:style>
  <w:style w:type="character" w:customStyle="1" w:styleId="WW8Num10z4">
    <w:name w:val="WW8Num10z4"/>
    <w:rsid w:val="0061632C"/>
  </w:style>
  <w:style w:type="character" w:customStyle="1" w:styleId="WW8Num10z5">
    <w:name w:val="WW8Num10z5"/>
    <w:rsid w:val="0061632C"/>
  </w:style>
  <w:style w:type="character" w:customStyle="1" w:styleId="WW8Num10z6">
    <w:name w:val="WW8Num10z6"/>
    <w:rsid w:val="0061632C"/>
  </w:style>
  <w:style w:type="character" w:customStyle="1" w:styleId="WW8Num10z7">
    <w:name w:val="WW8Num10z7"/>
    <w:rsid w:val="0061632C"/>
  </w:style>
  <w:style w:type="character" w:customStyle="1" w:styleId="WW8Num10z8">
    <w:name w:val="WW8Num10z8"/>
    <w:rsid w:val="0061632C"/>
  </w:style>
  <w:style w:type="character" w:customStyle="1" w:styleId="WW8Num11z0">
    <w:name w:val="WW8Num11z0"/>
    <w:rsid w:val="0061632C"/>
  </w:style>
  <w:style w:type="character" w:customStyle="1" w:styleId="WW8Num12z0">
    <w:name w:val="WW8Num12z0"/>
    <w:rsid w:val="0061632C"/>
  </w:style>
  <w:style w:type="character" w:customStyle="1" w:styleId="WW8Num13z0">
    <w:name w:val="WW8Num13z0"/>
    <w:rsid w:val="0061632C"/>
    <w:rPr>
      <w:rFonts w:ascii="Symbol" w:hAnsi="Symbol" w:cs="Symbol"/>
    </w:rPr>
  </w:style>
  <w:style w:type="character" w:customStyle="1" w:styleId="WW8Num13z1">
    <w:name w:val="WW8Num13z1"/>
    <w:rsid w:val="0061632C"/>
    <w:rPr>
      <w:rFonts w:ascii="Courier New" w:hAnsi="Courier New" w:cs="Courier New"/>
    </w:rPr>
  </w:style>
  <w:style w:type="character" w:customStyle="1" w:styleId="WW8Num14z0">
    <w:name w:val="WW8Num14z0"/>
    <w:rsid w:val="0061632C"/>
    <w:rPr>
      <w:i/>
    </w:rPr>
  </w:style>
  <w:style w:type="character" w:customStyle="1" w:styleId="WW8Num15z0">
    <w:name w:val="WW8Num15z0"/>
    <w:rsid w:val="0061632C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61632C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61632C"/>
  </w:style>
  <w:style w:type="character" w:customStyle="1" w:styleId="WW8Num16z2">
    <w:name w:val="WW8Num16z2"/>
    <w:rsid w:val="0061632C"/>
  </w:style>
  <w:style w:type="character" w:customStyle="1" w:styleId="WW8Num16z3">
    <w:name w:val="WW8Num16z3"/>
    <w:rsid w:val="0061632C"/>
  </w:style>
  <w:style w:type="character" w:customStyle="1" w:styleId="WW8Num16z4">
    <w:name w:val="WW8Num16z4"/>
    <w:rsid w:val="0061632C"/>
  </w:style>
  <w:style w:type="character" w:customStyle="1" w:styleId="WW8Num16z5">
    <w:name w:val="WW8Num16z5"/>
    <w:rsid w:val="0061632C"/>
  </w:style>
  <w:style w:type="character" w:customStyle="1" w:styleId="WW8Num16z6">
    <w:name w:val="WW8Num16z6"/>
    <w:rsid w:val="0061632C"/>
  </w:style>
  <w:style w:type="character" w:customStyle="1" w:styleId="WW8Num16z7">
    <w:name w:val="WW8Num16z7"/>
    <w:rsid w:val="0061632C"/>
  </w:style>
  <w:style w:type="character" w:customStyle="1" w:styleId="WW8Num16z8">
    <w:name w:val="WW8Num16z8"/>
    <w:rsid w:val="0061632C"/>
  </w:style>
  <w:style w:type="character" w:customStyle="1" w:styleId="WW8Num3z3">
    <w:name w:val="WW8Num3z3"/>
    <w:rsid w:val="0061632C"/>
    <w:rPr>
      <w:rFonts w:ascii="Symbol" w:hAnsi="Symbol" w:cs="Symbol"/>
    </w:rPr>
  </w:style>
  <w:style w:type="character" w:customStyle="1" w:styleId="WW8Num13z3">
    <w:name w:val="WW8Num13z3"/>
    <w:rsid w:val="0061632C"/>
    <w:rPr>
      <w:rFonts w:ascii="Symbol" w:hAnsi="Symbol" w:cs="Symbol"/>
    </w:rPr>
  </w:style>
  <w:style w:type="character" w:customStyle="1" w:styleId="WW8Num2z4">
    <w:name w:val="WW8Num2z4"/>
    <w:rsid w:val="0061632C"/>
  </w:style>
  <w:style w:type="character" w:customStyle="1" w:styleId="WW8Num2z5">
    <w:name w:val="WW8Num2z5"/>
    <w:rsid w:val="0061632C"/>
  </w:style>
  <w:style w:type="character" w:customStyle="1" w:styleId="WW8Num2z6">
    <w:name w:val="WW8Num2z6"/>
    <w:rsid w:val="0061632C"/>
  </w:style>
  <w:style w:type="character" w:customStyle="1" w:styleId="WW8Num2z7">
    <w:name w:val="WW8Num2z7"/>
    <w:rsid w:val="0061632C"/>
  </w:style>
  <w:style w:type="character" w:customStyle="1" w:styleId="WW8Num2z8">
    <w:name w:val="WW8Num2z8"/>
    <w:rsid w:val="0061632C"/>
  </w:style>
  <w:style w:type="character" w:customStyle="1" w:styleId="WW8Num4z1">
    <w:name w:val="WW8Num4z1"/>
    <w:rsid w:val="0061632C"/>
  </w:style>
  <w:style w:type="character" w:customStyle="1" w:styleId="WW8Num4z2">
    <w:name w:val="WW8Num4z2"/>
    <w:rsid w:val="0061632C"/>
  </w:style>
  <w:style w:type="character" w:customStyle="1" w:styleId="WW8Num4z3">
    <w:name w:val="WW8Num4z3"/>
    <w:rsid w:val="0061632C"/>
  </w:style>
  <w:style w:type="character" w:customStyle="1" w:styleId="WW8Num4z4">
    <w:name w:val="WW8Num4z4"/>
    <w:rsid w:val="0061632C"/>
  </w:style>
  <w:style w:type="character" w:customStyle="1" w:styleId="WW8Num4z5">
    <w:name w:val="WW8Num4z5"/>
    <w:rsid w:val="0061632C"/>
  </w:style>
  <w:style w:type="character" w:customStyle="1" w:styleId="WW8Num4z6">
    <w:name w:val="WW8Num4z6"/>
    <w:rsid w:val="0061632C"/>
  </w:style>
  <w:style w:type="character" w:customStyle="1" w:styleId="WW8Num4z7">
    <w:name w:val="WW8Num4z7"/>
    <w:rsid w:val="0061632C"/>
  </w:style>
  <w:style w:type="character" w:customStyle="1" w:styleId="WW8Num4z8">
    <w:name w:val="WW8Num4z8"/>
    <w:rsid w:val="0061632C"/>
  </w:style>
  <w:style w:type="character" w:customStyle="1" w:styleId="WW8Num5z1">
    <w:name w:val="WW8Num5z1"/>
    <w:rsid w:val="0061632C"/>
  </w:style>
  <w:style w:type="character" w:customStyle="1" w:styleId="WW8Num5z2">
    <w:name w:val="WW8Num5z2"/>
    <w:rsid w:val="0061632C"/>
  </w:style>
  <w:style w:type="character" w:customStyle="1" w:styleId="WW8Num5z3">
    <w:name w:val="WW8Num5z3"/>
    <w:rsid w:val="0061632C"/>
  </w:style>
  <w:style w:type="character" w:customStyle="1" w:styleId="WW8Num5z4">
    <w:name w:val="WW8Num5z4"/>
    <w:rsid w:val="0061632C"/>
  </w:style>
  <w:style w:type="character" w:customStyle="1" w:styleId="WW8Num5z5">
    <w:name w:val="WW8Num5z5"/>
    <w:rsid w:val="0061632C"/>
  </w:style>
  <w:style w:type="character" w:customStyle="1" w:styleId="WW8Num5z6">
    <w:name w:val="WW8Num5z6"/>
    <w:rsid w:val="0061632C"/>
  </w:style>
  <w:style w:type="character" w:customStyle="1" w:styleId="WW8Num5z7">
    <w:name w:val="WW8Num5z7"/>
    <w:rsid w:val="0061632C"/>
  </w:style>
  <w:style w:type="character" w:customStyle="1" w:styleId="WW8Num5z8">
    <w:name w:val="WW8Num5z8"/>
    <w:rsid w:val="0061632C"/>
  </w:style>
  <w:style w:type="character" w:customStyle="1" w:styleId="WW8Num6z1">
    <w:name w:val="WW8Num6z1"/>
    <w:rsid w:val="0061632C"/>
  </w:style>
  <w:style w:type="character" w:customStyle="1" w:styleId="WW8Num6z2">
    <w:name w:val="WW8Num6z2"/>
    <w:rsid w:val="0061632C"/>
  </w:style>
  <w:style w:type="character" w:customStyle="1" w:styleId="WW8Num6z3">
    <w:name w:val="WW8Num6z3"/>
    <w:rsid w:val="0061632C"/>
  </w:style>
  <w:style w:type="character" w:customStyle="1" w:styleId="WW8Num6z4">
    <w:name w:val="WW8Num6z4"/>
    <w:rsid w:val="0061632C"/>
  </w:style>
  <w:style w:type="character" w:customStyle="1" w:styleId="WW8Num6z5">
    <w:name w:val="WW8Num6z5"/>
    <w:rsid w:val="0061632C"/>
  </w:style>
  <w:style w:type="character" w:customStyle="1" w:styleId="WW8Num6z6">
    <w:name w:val="WW8Num6z6"/>
    <w:rsid w:val="0061632C"/>
  </w:style>
  <w:style w:type="character" w:customStyle="1" w:styleId="WW8Num6z7">
    <w:name w:val="WW8Num6z7"/>
    <w:rsid w:val="0061632C"/>
  </w:style>
  <w:style w:type="character" w:customStyle="1" w:styleId="WW8Num6z8">
    <w:name w:val="WW8Num6z8"/>
    <w:rsid w:val="0061632C"/>
  </w:style>
  <w:style w:type="character" w:customStyle="1" w:styleId="WW8Num8z1">
    <w:name w:val="WW8Num8z1"/>
    <w:rsid w:val="0061632C"/>
  </w:style>
  <w:style w:type="character" w:customStyle="1" w:styleId="WW8Num8z2">
    <w:name w:val="WW8Num8z2"/>
    <w:rsid w:val="0061632C"/>
  </w:style>
  <w:style w:type="character" w:customStyle="1" w:styleId="WW8Num8z3">
    <w:name w:val="WW8Num8z3"/>
    <w:rsid w:val="0061632C"/>
  </w:style>
  <w:style w:type="character" w:customStyle="1" w:styleId="WW8Num8z4">
    <w:name w:val="WW8Num8z4"/>
    <w:rsid w:val="0061632C"/>
  </w:style>
  <w:style w:type="character" w:customStyle="1" w:styleId="WW8Num8z5">
    <w:name w:val="WW8Num8z5"/>
    <w:rsid w:val="0061632C"/>
  </w:style>
  <w:style w:type="character" w:customStyle="1" w:styleId="WW8Num8z6">
    <w:name w:val="WW8Num8z6"/>
    <w:rsid w:val="0061632C"/>
  </w:style>
  <w:style w:type="character" w:customStyle="1" w:styleId="WW8Num8z7">
    <w:name w:val="WW8Num8z7"/>
    <w:rsid w:val="0061632C"/>
  </w:style>
  <w:style w:type="character" w:customStyle="1" w:styleId="WW8Num8z8">
    <w:name w:val="WW8Num8z8"/>
    <w:rsid w:val="0061632C"/>
  </w:style>
  <w:style w:type="character" w:customStyle="1" w:styleId="WW8Num9z1">
    <w:name w:val="WW8Num9z1"/>
    <w:rsid w:val="0061632C"/>
  </w:style>
  <w:style w:type="character" w:customStyle="1" w:styleId="WW8Num9z2">
    <w:name w:val="WW8Num9z2"/>
    <w:rsid w:val="0061632C"/>
  </w:style>
  <w:style w:type="character" w:customStyle="1" w:styleId="WW8Num9z3">
    <w:name w:val="WW8Num9z3"/>
    <w:rsid w:val="0061632C"/>
  </w:style>
  <w:style w:type="character" w:customStyle="1" w:styleId="WW8Num9z4">
    <w:name w:val="WW8Num9z4"/>
    <w:rsid w:val="0061632C"/>
  </w:style>
  <w:style w:type="character" w:customStyle="1" w:styleId="WW8Num9z5">
    <w:name w:val="WW8Num9z5"/>
    <w:rsid w:val="0061632C"/>
  </w:style>
  <w:style w:type="character" w:customStyle="1" w:styleId="WW8Num9z6">
    <w:name w:val="WW8Num9z6"/>
    <w:rsid w:val="0061632C"/>
  </w:style>
  <w:style w:type="character" w:customStyle="1" w:styleId="WW8Num9z7">
    <w:name w:val="WW8Num9z7"/>
    <w:rsid w:val="0061632C"/>
  </w:style>
  <w:style w:type="character" w:customStyle="1" w:styleId="WW8Num9z8">
    <w:name w:val="WW8Num9z8"/>
    <w:rsid w:val="0061632C"/>
  </w:style>
  <w:style w:type="character" w:customStyle="1" w:styleId="WW8Num11z1">
    <w:name w:val="WW8Num11z1"/>
    <w:rsid w:val="0061632C"/>
  </w:style>
  <w:style w:type="character" w:customStyle="1" w:styleId="WW8Num11z2">
    <w:name w:val="WW8Num11z2"/>
    <w:rsid w:val="0061632C"/>
  </w:style>
  <w:style w:type="character" w:customStyle="1" w:styleId="WW8Num11z3">
    <w:name w:val="WW8Num11z3"/>
    <w:rsid w:val="0061632C"/>
  </w:style>
  <w:style w:type="character" w:customStyle="1" w:styleId="WW8Num11z4">
    <w:name w:val="WW8Num11z4"/>
    <w:rsid w:val="0061632C"/>
  </w:style>
  <w:style w:type="character" w:customStyle="1" w:styleId="WW8Num11z5">
    <w:name w:val="WW8Num11z5"/>
    <w:rsid w:val="0061632C"/>
  </w:style>
  <w:style w:type="character" w:customStyle="1" w:styleId="WW8Num11z6">
    <w:name w:val="WW8Num11z6"/>
    <w:rsid w:val="0061632C"/>
  </w:style>
  <w:style w:type="character" w:customStyle="1" w:styleId="WW8Num11z7">
    <w:name w:val="WW8Num11z7"/>
    <w:rsid w:val="0061632C"/>
  </w:style>
  <w:style w:type="character" w:customStyle="1" w:styleId="WW8Num11z8">
    <w:name w:val="WW8Num11z8"/>
    <w:rsid w:val="0061632C"/>
  </w:style>
  <w:style w:type="character" w:customStyle="1" w:styleId="WW8Num12z1">
    <w:name w:val="WW8Num12z1"/>
    <w:rsid w:val="0061632C"/>
  </w:style>
  <w:style w:type="character" w:customStyle="1" w:styleId="WW8Num12z2">
    <w:name w:val="WW8Num12z2"/>
    <w:rsid w:val="0061632C"/>
  </w:style>
  <w:style w:type="character" w:customStyle="1" w:styleId="WW8Num12z3">
    <w:name w:val="WW8Num12z3"/>
    <w:rsid w:val="0061632C"/>
  </w:style>
  <w:style w:type="character" w:customStyle="1" w:styleId="WW8Num12z4">
    <w:name w:val="WW8Num12z4"/>
    <w:rsid w:val="0061632C"/>
  </w:style>
  <w:style w:type="character" w:customStyle="1" w:styleId="WW8Num12z5">
    <w:name w:val="WW8Num12z5"/>
    <w:rsid w:val="0061632C"/>
  </w:style>
  <w:style w:type="character" w:customStyle="1" w:styleId="WW8Num12z6">
    <w:name w:val="WW8Num12z6"/>
    <w:rsid w:val="0061632C"/>
  </w:style>
  <w:style w:type="character" w:customStyle="1" w:styleId="WW8Num12z7">
    <w:name w:val="WW8Num12z7"/>
    <w:rsid w:val="0061632C"/>
  </w:style>
  <w:style w:type="character" w:customStyle="1" w:styleId="WW8Num12z8">
    <w:name w:val="WW8Num12z8"/>
    <w:rsid w:val="0061632C"/>
  </w:style>
  <w:style w:type="character" w:customStyle="1" w:styleId="WW8Num13z2">
    <w:name w:val="WW8Num13z2"/>
    <w:rsid w:val="0061632C"/>
    <w:rPr>
      <w:rFonts w:ascii="Wingdings" w:hAnsi="Wingdings" w:cs="Wingdings"/>
    </w:rPr>
  </w:style>
  <w:style w:type="character" w:customStyle="1" w:styleId="WW8Num14z1">
    <w:name w:val="WW8Num14z1"/>
    <w:rsid w:val="0061632C"/>
  </w:style>
  <w:style w:type="character" w:customStyle="1" w:styleId="WW8Num14z2">
    <w:name w:val="WW8Num14z2"/>
    <w:rsid w:val="0061632C"/>
  </w:style>
  <w:style w:type="character" w:customStyle="1" w:styleId="WW8Num14z3">
    <w:name w:val="WW8Num14z3"/>
    <w:rsid w:val="0061632C"/>
  </w:style>
  <w:style w:type="character" w:customStyle="1" w:styleId="WW8Num14z4">
    <w:name w:val="WW8Num14z4"/>
    <w:rsid w:val="0061632C"/>
  </w:style>
  <w:style w:type="character" w:customStyle="1" w:styleId="WW8Num14z5">
    <w:name w:val="WW8Num14z5"/>
    <w:rsid w:val="0061632C"/>
  </w:style>
  <w:style w:type="character" w:customStyle="1" w:styleId="WW8Num14z6">
    <w:name w:val="WW8Num14z6"/>
    <w:rsid w:val="0061632C"/>
  </w:style>
  <w:style w:type="character" w:customStyle="1" w:styleId="WW8Num14z7">
    <w:name w:val="WW8Num14z7"/>
    <w:rsid w:val="0061632C"/>
  </w:style>
  <w:style w:type="character" w:customStyle="1" w:styleId="WW8Num14z8">
    <w:name w:val="WW8Num14z8"/>
    <w:rsid w:val="0061632C"/>
  </w:style>
  <w:style w:type="character" w:customStyle="1" w:styleId="WW8Num15z1">
    <w:name w:val="WW8Num15z1"/>
    <w:rsid w:val="0061632C"/>
    <w:rPr>
      <w:rFonts w:ascii="Courier New" w:hAnsi="Courier New" w:cs="Courier New"/>
    </w:rPr>
  </w:style>
  <w:style w:type="character" w:customStyle="1" w:styleId="WW8Num15z2">
    <w:name w:val="WW8Num15z2"/>
    <w:rsid w:val="0061632C"/>
    <w:rPr>
      <w:rFonts w:ascii="Wingdings" w:hAnsi="Wingdings" w:cs="Wingdings"/>
    </w:rPr>
  </w:style>
  <w:style w:type="character" w:customStyle="1" w:styleId="WW8Num15z3">
    <w:name w:val="WW8Num15z3"/>
    <w:rsid w:val="0061632C"/>
    <w:rPr>
      <w:rFonts w:ascii="Symbol" w:hAnsi="Symbol" w:cs="Symbol"/>
    </w:rPr>
  </w:style>
  <w:style w:type="character" w:customStyle="1" w:styleId="WW8Num17z0">
    <w:name w:val="WW8Num17z0"/>
    <w:rsid w:val="0061632C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61632C"/>
  </w:style>
  <w:style w:type="character" w:customStyle="1" w:styleId="WW8Num17z2">
    <w:name w:val="WW8Num17z2"/>
    <w:rsid w:val="0061632C"/>
  </w:style>
  <w:style w:type="character" w:customStyle="1" w:styleId="WW8Num17z3">
    <w:name w:val="WW8Num17z3"/>
    <w:rsid w:val="0061632C"/>
  </w:style>
  <w:style w:type="character" w:customStyle="1" w:styleId="WW8Num17z4">
    <w:name w:val="WW8Num17z4"/>
    <w:rsid w:val="0061632C"/>
  </w:style>
  <w:style w:type="character" w:customStyle="1" w:styleId="WW8Num17z5">
    <w:name w:val="WW8Num17z5"/>
    <w:rsid w:val="0061632C"/>
  </w:style>
  <w:style w:type="character" w:customStyle="1" w:styleId="WW8Num17z6">
    <w:name w:val="WW8Num17z6"/>
    <w:rsid w:val="0061632C"/>
  </w:style>
  <w:style w:type="character" w:customStyle="1" w:styleId="WW8Num17z7">
    <w:name w:val="WW8Num17z7"/>
    <w:rsid w:val="0061632C"/>
  </w:style>
  <w:style w:type="character" w:customStyle="1" w:styleId="WW8Num17z8">
    <w:name w:val="WW8Num17z8"/>
    <w:rsid w:val="0061632C"/>
  </w:style>
  <w:style w:type="character" w:customStyle="1" w:styleId="WW8Num18z0">
    <w:name w:val="WW8Num18z0"/>
    <w:rsid w:val="0061632C"/>
    <w:rPr>
      <w:rFonts w:ascii="Symbol" w:hAnsi="Symbol" w:cs="Symbol" w:hint="default"/>
    </w:rPr>
  </w:style>
  <w:style w:type="character" w:customStyle="1" w:styleId="WW8Num18z1">
    <w:name w:val="WW8Num18z1"/>
    <w:rsid w:val="0061632C"/>
    <w:rPr>
      <w:rFonts w:ascii="Courier New" w:hAnsi="Courier New" w:cs="Courier New" w:hint="default"/>
    </w:rPr>
  </w:style>
  <w:style w:type="character" w:customStyle="1" w:styleId="WW8Num18z2">
    <w:name w:val="WW8Num18z2"/>
    <w:rsid w:val="0061632C"/>
    <w:rPr>
      <w:rFonts w:ascii="Wingdings" w:hAnsi="Wingdings" w:cs="Wingdings" w:hint="default"/>
    </w:rPr>
  </w:style>
  <w:style w:type="character" w:customStyle="1" w:styleId="WW8Num19z0">
    <w:name w:val="WW8Num19z0"/>
    <w:rsid w:val="0061632C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61632C"/>
    <w:rPr>
      <w:rFonts w:ascii="Courier New" w:hAnsi="Courier New" w:cs="Courier New"/>
    </w:rPr>
  </w:style>
  <w:style w:type="character" w:customStyle="1" w:styleId="WW8Num19z2">
    <w:name w:val="WW8Num19z2"/>
    <w:rsid w:val="0061632C"/>
    <w:rPr>
      <w:rFonts w:ascii="Wingdings" w:hAnsi="Wingdings" w:cs="Wingdings"/>
    </w:rPr>
  </w:style>
  <w:style w:type="character" w:customStyle="1" w:styleId="WW8Num19z3">
    <w:name w:val="WW8Num19z3"/>
    <w:rsid w:val="0061632C"/>
    <w:rPr>
      <w:rFonts w:ascii="Symbol" w:hAnsi="Symbol" w:cs="Symbol"/>
    </w:rPr>
  </w:style>
  <w:style w:type="character" w:customStyle="1" w:styleId="WW8Num20z0">
    <w:name w:val="WW8Num20z0"/>
    <w:rsid w:val="0061632C"/>
    <w:rPr>
      <w:rFonts w:ascii="Symbol" w:hAnsi="Symbol" w:cs="Symbol" w:hint="default"/>
    </w:rPr>
  </w:style>
  <w:style w:type="character" w:customStyle="1" w:styleId="WW8Num20z1">
    <w:name w:val="WW8Num20z1"/>
    <w:rsid w:val="0061632C"/>
    <w:rPr>
      <w:rFonts w:ascii="Courier New" w:hAnsi="Courier New" w:cs="Courier New" w:hint="default"/>
    </w:rPr>
  </w:style>
  <w:style w:type="character" w:customStyle="1" w:styleId="WW8Num20z2">
    <w:name w:val="WW8Num20z2"/>
    <w:rsid w:val="0061632C"/>
    <w:rPr>
      <w:rFonts w:ascii="Wingdings" w:hAnsi="Wingdings" w:cs="Wingdings" w:hint="default"/>
    </w:rPr>
  </w:style>
  <w:style w:type="character" w:customStyle="1" w:styleId="WW8Num21z0">
    <w:name w:val="WW8Num21z0"/>
    <w:rsid w:val="0061632C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61632C"/>
    <w:rPr>
      <w:rFonts w:ascii="Courier New" w:hAnsi="Courier New" w:cs="Courier New" w:hint="default"/>
    </w:rPr>
  </w:style>
  <w:style w:type="character" w:customStyle="1" w:styleId="WW8Num21z2">
    <w:name w:val="WW8Num21z2"/>
    <w:rsid w:val="0061632C"/>
    <w:rPr>
      <w:rFonts w:ascii="Wingdings" w:hAnsi="Wingdings" w:cs="Wingdings" w:hint="default"/>
    </w:rPr>
  </w:style>
  <w:style w:type="character" w:customStyle="1" w:styleId="WW8Num22z0">
    <w:name w:val="WW8Num22z0"/>
    <w:rsid w:val="0061632C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61632C"/>
  </w:style>
  <w:style w:type="character" w:customStyle="1" w:styleId="WW8Num22z2">
    <w:name w:val="WW8Num22z2"/>
    <w:rsid w:val="0061632C"/>
  </w:style>
  <w:style w:type="character" w:customStyle="1" w:styleId="WW8Num22z3">
    <w:name w:val="WW8Num22z3"/>
    <w:rsid w:val="0061632C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61632C"/>
  </w:style>
  <w:style w:type="character" w:customStyle="1" w:styleId="WW8Num22z5">
    <w:name w:val="WW8Num22z5"/>
    <w:rsid w:val="0061632C"/>
  </w:style>
  <w:style w:type="character" w:customStyle="1" w:styleId="WW8Num22z6">
    <w:name w:val="WW8Num22z6"/>
    <w:rsid w:val="0061632C"/>
  </w:style>
  <w:style w:type="character" w:customStyle="1" w:styleId="WW8Num22z7">
    <w:name w:val="WW8Num22z7"/>
    <w:rsid w:val="0061632C"/>
  </w:style>
  <w:style w:type="character" w:customStyle="1" w:styleId="WW8Num22z8">
    <w:name w:val="WW8Num22z8"/>
    <w:rsid w:val="0061632C"/>
  </w:style>
  <w:style w:type="character" w:customStyle="1" w:styleId="WW8Num23z0">
    <w:name w:val="WW8Num23z0"/>
    <w:rsid w:val="0061632C"/>
  </w:style>
  <w:style w:type="character" w:customStyle="1" w:styleId="WW8Num23z1">
    <w:name w:val="WW8Num23z1"/>
    <w:rsid w:val="0061632C"/>
  </w:style>
  <w:style w:type="character" w:customStyle="1" w:styleId="WW8Num23z2">
    <w:name w:val="WW8Num23z2"/>
    <w:rsid w:val="0061632C"/>
  </w:style>
  <w:style w:type="character" w:customStyle="1" w:styleId="WW8Num23z3">
    <w:name w:val="WW8Num23z3"/>
    <w:rsid w:val="0061632C"/>
  </w:style>
  <w:style w:type="character" w:customStyle="1" w:styleId="WW8Num23z4">
    <w:name w:val="WW8Num23z4"/>
    <w:rsid w:val="0061632C"/>
  </w:style>
  <w:style w:type="character" w:customStyle="1" w:styleId="WW8Num23z5">
    <w:name w:val="WW8Num23z5"/>
    <w:rsid w:val="0061632C"/>
  </w:style>
  <w:style w:type="character" w:customStyle="1" w:styleId="WW8Num23z6">
    <w:name w:val="WW8Num23z6"/>
    <w:rsid w:val="0061632C"/>
  </w:style>
  <w:style w:type="character" w:customStyle="1" w:styleId="WW8Num23z7">
    <w:name w:val="WW8Num23z7"/>
    <w:rsid w:val="0061632C"/>
  </w:style>
  <w:style w:type="character" w:customStyle="1" w:styleId="WW8Num23z8">
    <w:name w:val="WW8Num23z8"/>
    <w:rsid w:val="0061632C"/>
  </w:style>
  <w:style w:type="character" w:customStyle="1" w:styleId="WW8Num24z0">
    <w:name w:val="WW8Num24z0"/>
    <w:rsid w:val="0061632C"/>
  </w:style>
  <w:style w:type="character" w:customStyle="1" w:styleId="WW8Num24z1">
    <w:name w:val="WW8Num24z1"/>
    <w:rsid w:val="0061632C"/>
  </w:style>
  <w:style w:type="character" w:customStyle="1" w:styleId="WW8Num24z2">
    <w:name w:val="WW8Num24z2"/>
    <w:rsid w:val="0061632C"/>
  </w:style>
  <w:style w:type="character" w:customStyle="1" w:styleId="WW8Num24z3">
    <w:name w:val="WW8Num24z3"/>
    <w:rsid w:val="0061632C"/>
  </w:style>
  <w:style w:type="character" w:customStyle="1" w:styleId="WW8Num24z4">
    <w:name w:val="WW8Num24z4"/>
    <w:rsid w:val="0061632C"/>
  </w:style>
  <w:style w:type="character" w:customStyle="1" w:styleId="WW8Num24z5">
    <w:name w:val="WW8Num24z5"/>
    <w:rsid w:val="0061632C"/>
  </w:style>
  <w:style w:type="character" w:customStyle="1" w:styleId="WW8Num24z6">
    <w:name w:val="WW8Num24z6"/>
    <w:rsid w:val="0061632C"/>
  </w:style>
  <w:style w:type="character" w:customStyle="1" w:styleId="WW8Num24z7">
    <w:name w:val="WW8Num24z7"/>
    <w:rsid w:val="0061632C"/>
  </w:style>
  <w:style w:type="character" w:customStyle="1" w:styleId="WW8Num24z8">
    <w:name w:val="WW8Num24z8"/>
    <w:rsid w:val="0061632C"/>
  </w:style>
  <w:style w:type="character" w:customStyle="1" w:styleId="WW8Num25z0">
    <w:name w:val="WW8Num25z0"/>
    <w:rsid w:val="0061632C"/>
    <w:rPr>
      <w:rFonts w:ascii="Symbol" w:hAnsi="Symbol" w:cs="Symbol" w:hint="default"/>
    </w:rPr>
  </w:style>
  <w:style w:type="character" w:customStyle="1" w:styleId="WW8Num25z1">
    <w:name w:val="WW8Num25z1"/>
    <w:rsid w:val="0061632C"/>
    <w:rPr>
      <w:rFonts w:ascii="OpenSymbol" w:hAnsi="OpenSymbol" w:cs="OpenSymbol"/>
    </w:rPr>
  </w:style>
  <w:style w:type="character" w:customStyle="1" w:styleId="WW8Num25z3">
    <w:name w:val="WW8Num25z3"/>
    <w:rsid w:val="0061632C"/>
    <w:rPr>
      <w:rFonts w:ascii="Symbol" w:hAnsi="Symbol" w:cs="Symbol"/>
    </w:rPr>
  </w:style>
  <w:style w:type="character" w:customStyle="1" w:styleId="WW8Num26z0">
    <w:name w:val="WW8Num26z0"/>
    <w:rsid w:val="0061632C"/>
  </w:style>
  <w:style w:type="character" w:customStyle="1" w:styleId="WW8Num26z1">
    <w:name w:val="WW8Num26z1"/>
    <w:rsid w:val="0061632C"/>
  </w:style>
  <w:style w:type="character" w:customStyle="1" w:styleId="WW8Num26z2">
    <w:name w:val="WW8Num26z2"/>
    <w:rsid w:val="0061632C"/>
  </w:style>
  <w:style w:type="character" w:customStyle="1" w:styleId="WW8Num26z3">
    <w:name w:val="WW8Num26z3"/>
    <w:rsid w:val="0061632C"/>
  </w:style>
  <w:style w:type="character" w:customStyle="1" w:styleId="WW8Num26z4">
    <w:name w:val="WW8Num26z4"/>
    <w:rsid w:val="0061632C"/>
  </w:style>
  <w:style w:type="character" w:customStyle="1" w:styleId="WW8Num26z5">
    <w:name w:val="WW8Num26z5"/>
    <w:rsid w:val="0061632C"/>
  </w:style>
  <w:style w:type="character" w:customStyle="1" w:styleId="WW8Num26z6">
    <w:name w:val="WW8Num26z6"/>
    <w:rsid w:val="0061632C"/>
  </w:style>
  <w:style w:type="character" w:customStyle="1" w:styleId="WW8Num26z7">
    <w:name w:val="WW8Num26z7"/>
    <w:rsid w:val="0061632C"/>
  </w:style>
  <w:style w:type="character" w:customStyle="1" w:styleId="WW8Num26z8">
    <w:name w:val="WW8Num26z8"/>
    <w:rsid w:val="0061632C"/>
  </w:style>
  <w:style w:type="character" w:customStyle="1" w:styleId="WW8Num27z0">
    <w:name w:val="WW8Num27z0"/>
    <w:rsid w:val="0061632C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61632C"/>
  </w:style>
  <w:style w:type="character" w:customStyle="1" w:styleId="WW8Num27z2">
    <w:name w:val="WW8Num27z2"/>
    <w:rsid w:val="0061632C"/>
  </w:style>
  <w:style w:type="character" w:customStyle="1" w:styleId="WW8Num27z3">
    <w:name w:val="WW8Num27z3"/>
    <w:rsid w:val="0061632C"/>
  </w:style>
  <w:style w:type="character" w:customStyle="1" w:styleId="WW8Num27z4">
    <w:name w:val="WW8Num27z4"/>
    <w:rsid w:val="0061632C"/>
  </w:style>
  <w:style w:type="character" w:customStyle="1" w:styleId="WW8Num27z5">
    <w:name w:val="WW8Num27z5"/>
    <w:rsid w:val="0061632C"/>
  </w:style>
  <w:style w:type="character" w:customStyle="1" w:styleId="WW8Num27z6">
    <w:name w:val="WW8Num27z6"/>
    <w:rsid w:val="0061632C"/>
  </w:style>
  <w:style w:type="character" w:customStyle="1" w:styleId="WW8Num27z7">
    <w:name w:val="WW8Num27z7"/>
    <w:rsid w:val="0061632C"/>
  </w:style>
  <w:style w:type="character" w:customStyle="1" w:styleId="WW8Num27z8">
    <w:name w:val="WW8Num27z8"/>
    <w:rsid w:val="0061632C"/>
  </w:style>
  <w:style w:type="character" w:customStyle="1" w:styleId="Domylnaczcionkaakapitu1">
    <w:name w:val="Domyślna czcionka akapitu1"/>
    <w:rsid w:val="0061632C"/>
  </w:style>
  <w:style w:type="character" w:customStyle="1" w:styleId="ListLabel1">
    <w:name w:val="ListLabel 1"/>
    <w:rsid w:val="0061632C"/>
    <w:rPr>
      <w:b/>
    </w:rPr>
  </w:style>
  <w:style w:type="character" w:customStyle="1" w:styleId="ListLabel2">
    <w:name w:val="ListLabel 2"/>
    <w:rsid w:val="0061632C"/>
    <w:rPr>
      <w:rFonts w:eastAsia="Times New Roman" w:cs="Times New Roman"/>
    </w:rPr>
  </w:style>
  <w:style w:type="character" w:customStyle="1" w:styleId="ListLabel3">
    <w:name w:val="ListLabel 3"/>
    <w:rsid w:val="0061632C"/>
    <w:rPr>
      <w:rFonts w:cs="Courier New"/>
    </w:rPr>
  </w:style>
  <w:style w:type="character" w:customStyle="1" w:styleId="ListLabel4">
    <w:name w:val="ListLabel 4"/>
    <w:rsid w:val="0061632C"/>
    <w:rPr>
      <w:strike/>
    </w:rPr>
  </w:style>
  <w:style w:type="character" w:customStyle="1" w:styleId="ListLabel5">
    <w:name w:val="ListLabel 5"/>
    <w:rsid w:val="0061632C"/>
    <w:rPr>
      <w:i/>
    </w:rPr>
  </w:style>
  <w:style w:type="character" w:customStyle="1" w:styleId="Domylnaczcionkaakapitu2">
    <w:name w:val="Domyślna czcionka akapitu2"/>
    <w:rsid w:val="0061632C"/>
  </w:style>
  <w:style w:type="character" w:customStyle="1" w:styleId="TytuZnak">
    <w:name w:val="Tytuł Znak"/>
    <w:basedOn w:val="Domylnaczcionkaakapitu2"/>
    <w:rsid w:val="0061632C"/>
  </w:style>
  <w:style w:type="character" w:customStyle="1" w:styleId="TekstpodstawowyZnak">
    <w:name w:val="Tekst podstawowy Znak"/>
    <w:basedOn w:val="Domylnaczcionkaakapitu2"/>
    <w:rsid w:val="0061632C"/>
  </w:style>
  <w:style w:type="character" w:customStyle="1" w:styleId="TekstpodstawowywcityZnak">
    <w:name w:val="Tekst podstawowy wcięty Znak"/>
    <w:basedOn w:val="Domylnaczcionkaakapitu2"/>
    <w:rsid w:val="0061632C"/>
  </w:style>
  <w:style w:type="character" w:customStyle="1" w:styleId="Tekstpodstawowywcity2Znak">
    <w:name w:val="Tekst podstawowy wcięty 2 Znak"/>
    <w:basedOn w:val="Domylnaczcionkaakapitu2"/>
    <w:rsid w:val="0061632C"/>
  </w:style>
  <w:style w:type="character" w:customStyle="1" w:styleId="Odwoaniedokomentarza1">
    <w:name w:val="Odwołanie do komentarza1"/>
    <w:basedOn w:val="Domylnaczcionkaakapitu2"/>
    <w:rsid w:val="0061632C"/>
  </w:style>
  <w:style w:type="character" w:customStyle="1" w:styleId="TekstkomentarzaZnak">
    <w:name w:val="Tekst komentarza Znak"/>
    <w:basedOn w:val="Domylnaczcionkaakapitu2"/>
    <w:rsid w:val="0061632C"/>
  </w:style>
  <w:style w:type="character" w:customStyle="1" w:styleId="TematkomentarzaZnak">
    <w:name w:val="Temat komentarza Znak"/>
    <w:basedOn w:val="TekstkomentarzaZnak"/>
    <w:rsid w:val="0061632C"/>
  </w:style>
  <w:style w:type="character" w:customStyle="1" w:styleId="TekstdymkaZnak">
    <w:name w:val="Tekst dymka Znak"/>
    <w:basedOn w:val="Domylnaczcionkaakapitu2"/>
    <w:rsid w:val="0061632C"/>
  </w:style>
  <w:style w:type="character" w:customStyle="1" w:styleId="TekstdymkaZnak1">
    <w:name w:val="Tekst dymka Znak1"/>
    <w:rsid w:val="0061632C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61632C"/>
    <w:rPr>
      <w:kern w:val="1"/>
      <w:sz w:val="24"/>
      <w:szCs w:val="24"/>
    </w:rPr>
  </w:style>
  <w:style w:type="character" w:customStyle="1" w:styleId="StopkaZnak">
    <w:name w:val="Stopka Znak"/>
    <w:uiPriority w:val="99"/>
    <w:rsid w:val="0061632C"/>
    <w:rPr>
      <w:kern w:val="1"/>
      <w:sz w:val="24"/>
      <w:szCs w:val="24"/>
    </w:rPr>
  </w:style>
  <w:style w:type="character" w:customStyle="1" w:styleId="TekstprzypisudolnegoZnak">
    <w:name w:val="Tekst przypisu dolnego Znak"/>
    <w:rsid w:val="0061632C"/>
    <w:rPr>
      <w:kern w:val="1"/>
    </w:rPr>
  </w:style>
  <w:style w:type="character" w:customStyle="1" w:styleId="Znakiprzypiswdolnych">
    <w:name w:val="Znaki przypisów dolnych"/>
    <w:rsid w:val="0061632C"/>
    <w:rPr>
      <w:vertAlign w:val="superscript"/>
    </w:rPr>
  </w:style>
  <w:style w:type="character" w:customStyle="1" w:styleId="WW-Znakiprzypiswdolnych">
    <w:name w:val="WW-Znaki przypisów dolnych"/>
    <w:rsid w:val="0061632C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163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1632C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61632C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61632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1632C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61632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61632C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61632C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61632C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61632C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61632C"/>
  </w:style>
  <w:style w:type="paragraph" w:customStyle="1" w:styleId="Akapitzlist1">
    <w:name w:val="Akapit z listą1"/>
    <w:basedOn w:val="Normalny"/>
    <w:rsid w:val="0061632C"/>
  </w:style>
  <w:style w:type="paragraph" w:customStyle="1" w:styleId="Tekstkomentarza1">
    <w:name w:val="Tekst komentarza1"/>
    <w:basedOn w:val="Normalny"/>
    <w:rsid w:val="0061632C"/>
  </w:style>
  <w:style w:type="paragraph" w:customStyle="1" w:styleId="Tematkomentarza1">
    <w:name w:val="Temat komentarza1"/>
    <w:basedOn w:val="Tekstkomentarza1"/>
    <w:rsid w:val="0061632C"/>
  </w:style>
  <w:style w:type="paragraph" w:customStyle="1" w:styleId="Tekstdymka1">
    <w:name w:val="Tekst dymka1"/>
    <w:basedOn w:val="Normalny"/>
    <w:rsid w:val="0061632C"/>
  </w:style>
  <w:style w:type="paragraph" w:styleId="Tekstdymka">
    <w:name w:val="Balloon Text"/>
    <w:basedOn w:val="Normalny"/>
    <w:rsid w:val="0061632C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6163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61632C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61632C"/>
  </w:style>
  <w:style w:type="paragraph" w:styleId="NormalnyWeb">
    <w:name w:val="Normal (Web)"/>
    <w:basedOn w:val="Normalny"/>
    <w:rsid w:val="0061632C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61632C"/>
    <w:rPr>
      <w:sz w:val="20"/>
      <w:szCs w:val="20"/>
    </w:rPr>
  </w:style>
  <w:style w:type="paragraph" w:styleId="Akapitzlist">
    <w:name w:val="List Paragraph"/>
    <w:basedOn w:val="Normalny"/>
    <w:qFormat/>
    <w:rsid w:val="0061632C"/>
    <w:pPr>
      <w:ind w:left="720"/>
    </w:pPr>
  </w:style>
  <w:style w:type="paragraph" w:customStyle="1" w:styleId="Zawartotabeli">
    <w:name w:val="Zawartość tabeli"/>
    <w:basedOn w:val="Normalny"/>
    <w:rsid w:val="0061632C"/>
    <w:pPr>
      <w:suppressLineNumbers/>
    </w:pPr>
  </w:style>
  <w:style w:type="paragraph" w:customStyle="1" w:styleId="Nagwektabeli">
    <w:name w:val="Nagłówek tabeli"/>
    <w:basedOn w:val="Zawartotabeli"/>
    <w:rsid w:val="0061632C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78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8778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8778A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8778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8778A"/>
    <w:rPr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031B92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32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32C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61632C"/>
    <w:rPr>
      <w:rFonts w:ascii="Symbol" w:hAnsi="Symbol" w:cs="Symbol"/>
    </w:rPr>
  </w:style>
  <w:style w:type="character" w:customStyle="1" w:styleId="WW8Num1z2">
    <w:name w:val="WW8Num1z2"/>
    <w:rsid w:val="0061632C"/>
  </w:style>
  <w:style w:type="character" w:customStyle="1" w:styleId="WW8Num1z3">
    <w:name w:val="WW8Num1z3"/>
    <w:rsid w:val="0061632C"/>
  </w:style>
  <w:style w:type="character" w:customStyle="1" w:styleId="WW8Num1z4">
    <w:name w:val="WW8Num1z4"/>
    <w:rsid w:val="0061632C"/>
  </w:style>
  <w:style w:type="character" w:customStyle="1" w:styleId="WW8Num1z5">
    <w:name w:val="WW8Num1z5"/>
    <w:rsid w:val="0061632C"/>
  </w:style>
  <w:style w:type="character" w:customStyle="1" w:styleId="WW8Num1z6">
    <w:name w:val="WW8Num1z6"/>
    <w:rsid w:val="0061632C"/>
  </w:style>
  <w:style w:type="character" w:customStyle="1" w:styleId="WW8Num1z7">
    <w:name w:val="WW8Num1z7"/>
    <w:rsid w:val="0061632C"/>
  </w:style>
  <w:style w:type="character" w:customStyle="1" w:styleId="WW8Num1z8">
    <w:name w:val="WW8Num1z8"/>
    <w:rsid w:val="0061632C"/>
  </w:style>
  <w:style w:type="character" w:customStyle="1" w:styleId="WW8Num2z0">
    <w:name w:val="WW8Num2z0"/>
    <w:rsid w:val="0061632C"/>
    <w:rPr>
      <w:b/>
    </w:rPr>
  </w:style>
  <w:style w:type="character" w:customStyle="1" w:styleId="WW8Num2z1">
    <w:name w:val="WW8Num2z1"/>
    <w:rsid w:val="0061632C"/>
    <w:rPr>
      <w:rFonts w:ascii="Times New Roman" w:hAnsi="Times New Roman" w:cs="Times New Roman"/>
    </w:rPr>
  </w:style>
  <w:style w:type="character" w:customStyle="1" w:styleId="WW8Num2z2">
    <w:name w:val="WW8Num2z2"/>
    <w:rsid w:val="0061632C"/>
  </w:style>
  <w:style w:type="character" w:customStyle="1" w:styleId="WW8Num2z3">
    <w:name w:val="WW8Num2z3"/>
    <w:rsid w:val="0061632C"/>
  </w:style>
  <w:style w:type="character" w:customStyle="1" w:styleId="WW8Num3z0">
    <w:name w:val="WW8Num3z0"/>
    <w:rsid w:val="0061632C"/>
    <w:rPr>
      <w:rFonts w:ascii="Symbol" w:hAnsi="Symbol" w:cs="Symbol"/>
    </w:rPr>
  </w:style>
  <w:style w:type="character" w:customStyle="1" w:styleId="WW8Num3z1">
    <w:name w:val="WW8Num3z1"/>
    <w:rsid w:val="0061632C"/>
    <w:rPr>
      <w:rFonts w:ascii="Courier New" w:hAnsi="Courier New" w:cs="Courier New"/>
    </w:rPr>
  </w:style>
  <w:style w:type="character" w:customStyle="1" w:styleId="WW8Num3z2">
    <w:name w:val="WW8Num3z2"/>
    <w:rsid w:val="0061632C"/>
    <w:rPr>
      <w:rFonts w:ascii="Wingdings" w:hAnsi="Wingdings" w:cs="Wingdings"/>
    </w:rPr>
  </w:style>
  <w:style w:type="character" w:customStyle="1" w:styleId="WW8Num4z0">
    <w:name w:val="WW8Num4z0"/>
    <w:rsid w:val="0061632C"/>
  </w:style>
  <w:style w:type="character" w:customStyle="1" w:styleId="WW8Num5z0">
    <w:name w:val="WW8Num5z0"/>
    <w:rsid w:val="0061632C"/>
  </w:style>
  <w:style w:type="character" w:customStyle="1" w:styleId="WW8Num6z0">
    <w:name w:val="WW8Num6z0"/>
    <w:rsid w:val="0061632C"/>
  </w:style>
  <w:style w:type="character" w:customStyle="1" w:styleId="WW8Num7z0">
    <w:name w:val="WW8Num7z0"/>
    <w:rsid w:val="0061632C"/>
  </w:style>
  <w:style w:type="character" w:customStyle="1" w:styleId="WW8Num7z1">
    <w:name w:val="WW8Num7z1"/>
    <w:rsid w:val="0061632C"/>
    <w:rPr>
      <w:rFonts w:ascii="Courier New" w:hAnsi="Courier New" w:cs="Courier New"/>
    </w:rPr>
  </w:style>
  <w:style w:type="character" w:customStyle="1" w:styleId="WW8Num7z2">
    <w:name w:val="WW8Num7z2"/>
    <w:rsid w:val="0061632C"/>
    <w:rPr>
      <w:rFonts w:ascii="Wingdings" w:hAnsi="Wingdings" w:cs="Wingdings"/>
    </w:rPr>
  </w:style>
  <w:style w:type="character" w:customStyle="1" w:styleId="WW8Num7z3">
    <w:name w:val="WW8Num7z3"/>
    <w:rsid w:val="0061632C"/>
    <w:rPr>
      <w:rFonts w:ascii="Symbol" w:hAnsi="Symbol" w:cs="Symbol"/>
    </w:rPr>
  </w:style>
  <w:style w:type="character" w:customStyle="1" w:styleId="WW8Num8z0">
    <w:name w:val="WW8Num8z0"/>
    <w:rsid w:val="0061632C"/>
    <w:rPr>
      <w:strike w:val="0"/>
      <w:dstrike w:val="0"/>
    </w:rPr>
  </w:style>
  <w:style w:type="character" w:customStyle="1" w:styleId="WW8Num9z0">
    <w:name w:val="WW8Num9z0"/>
    <w:rsid w:val="0061632C"/>
  </w:style>
  <w:style w:type="character" w:customStyle="1" w:styleId="WW8Num10z0">
    <w:name w:val="WW8Num10z0"/>
    <w:rsid w:val="0061632C"/>
  </w:style>
  <w:style w:type="character" w:customStyle="1" w:styleId="WW8Num10z1">
    <w:name w:val="WW8Num10z1"/>
    <w:rsid w:val="0061632C"/>
  </w:style>
  <w:style w:type="character" w:customStyle="1" w:styleId="WW8Num10z2">
    <w:name w:val="WW8Num10z2"/>
    <w:rsid w:val="0061632C"/>
  </w:style>
  <w:style w:type="character" w:customStyle="1" w:styleId="WW8Num10z3">
    <w:name w:val="WW8Num10z3"/>
    <w:rsid w:val="0061632C"/>
  </w:style>
  <w:style w:type="character" w:customStyle="1" w:styleId="WW8Num10z4">
    <w:name w:val="WW8Num10z4"/>
    <w:rsid w:val="0061632C"/>
  </w:style>
  <w:style w:type="character" w:customStyle="1" w:styleId="WW8Num10z5">
    <w:name w:val="WW8Num10z5"/>
    <w:rsid w:val="0061632C"/>
  </w:style>
  <w:style w:type="character" w:customStyle="1" w:styleId="WW8Num10z6">
    <w:name w:val="WW8Num10z6"/>
    <w:rsid w:val="0061632C"/>
  </w:style>
  <w:style w:type="character" w:customStyle="1" w:styleId="WW8Num10z7">
    <w:name w:val="WW8Num10z7"/>
    <w:rsid w:val="0061632C"/>
  </w:style>
  <w:style w:type="character" w:customStyle="1" w:styleId="WW8Num10z8">
    <w:name w:val="WW8Num10z8"/>
    <w:rsid w:val="0061632C"/>
  </w:style>
  <w:style w:type="character" w:customStyle="1" w:styleId="WW8Num11z0">
    <w:name w:val="WW8Num11z0"/>
    <w:rsid w:val="0061632C"/>
  </w:style>
  <w:style w:type="character" w:customStyle="1" w:styleId="WW8Num12z0">
    <w:name w:val="WW8Num12z0"/>
    <w:rsid w:val="0061632C"/>
  </w:style>
  <w:style w:type="character" w:customStyle="1" w:styleId="WW8Num13z0">
    <w:name w:val="WW8Num13z0"/>
    <w:rsid w:val="0061632C"/>
    <w:rPr>
      <w:rFonts w:ascii="Symbol" w:hAnsi="Symbol" w:cs="Symbol"/>
    </w:rPr>
  </w:style>
  <w:style w:type="character" w:customStyle="1" w:styleId="WW8Num13z1">
    <w:name w:val="WW8Num13z1"/>
    <w:rsid w:val="0061632C"/>
    <w:rPr>
      <w:rFonts w:ascii="Courier New" w:hAnsi="Courier New" w:cs="Courier New"/>
    </w:rPr>
  </w:style>
  <w:style w:type="character" w:customStyle="1" w:styleId="WW8Num14z0">
    <w:name w:val="WW8Num14z0"/>
    <w:rsid w:val="0061632C"/>
    <w:rPr>
      <w:i/>
    </w:rPr>
  </w:style>
  <w:style w:type="character" w:customStyle="1" w:styleId="WW8Num15z0">
    <w:name w:val="WW8Num15z0"/>
    <w:rsid w:val="0061632C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61632C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61632C"/>
  </w:style>
  <w:style w:type="character" w:customStyle="1" w:styleId="WW8Num16z2">
    <w:name w:val="WW8Num16z2"/>
    <w:rsid w:val="0061632C"/>
  </w:style>
  <w:style w:type="character" w:customStyle="1" w:styleId="WW8Num16z3">
    <w:name w:val="WW8Num16z3"/>
    <w:rsid w:val="0061632C"/>
  </w:style>
  <w:style w:type="character" w:customStyle="1" w:styleId="WW8Num16z4">
    <w:name w:val="WW8Num16z4"/>
    <w:rsid w:val="0061632C"/>
  </w:style>
  <w:style w:type="character" w:customStyle="1" w:styleId="WW8Num16z5">
    <w:name w:val="WW8Num16z5"/>
    <w:rsid w:val="0061632C"/>
  </w:style>
  <w:style w:type="character" w:customStyle="1" w:styleId="WW8Num16z6">
    <w:name w:val="WW8Num16z6"/>
    <w:rsid w:val="0061632C"/>
  </w:style>
  <w:style w:type="character" w:customStyle="1" w:styleId="WW8Num16z7">
    <w:name w:val="WW8Num16z7"/>
    <w:rsid w:val="0061632C"/>
  </w:style>
  <w:style w:type="character" w:customStyle="1" w:styleId="WW8Num16z8">
    <w:name w:val="WW8Num16z8"/>
    <w:rsid w:val="0061632C"/>
  </w:style>
  <w:style w:type="character" w:customStyle="1" w:styleId="WW8Num3z3">
    <w:name w:val="WW8Num3z3"/>
    <w:rsid w:val="0061632C"/>
    <w:rPr>
      <w:rFonts w:ascii="Symbol" w:hAnsi="Symbol" w:cs="Symbol"/>
    </w:rPr>
  </w:style>
  <w:style w:type="character" w:customStyle="1" w:styleId="WW8Num13z3">
    <w:name w:val="WW8Num13z3"/>
    <w:rsid w:val="0061632C"/>
    <w:rPr>
      <w:rFonts w:ascii="Symbol" w:hAnsi="Symbol" w:cs="Symbol"/>
    </w:rPr>
  </w:style>
  <w:style w:type="character" w:customStyle="1" w:styleId="WW8Num2z4">
    <w:name w:val="WW8Num2z4"/>
    <w:rsid w:val="0061632C"/>
  </w:style>
  <w:style w:type="character" w:customStyle="1" w:styleId="WW8Num2z5">
    <w:name w:val="WW8Num2z5"/>
    <w:rsid w:val="0061632C"/>
  </w:style>
  <w:style w:type="character" w:customStyle="1" w:styleId="WW8Num2z6">
    <w:name w:val="WW8Num2z6"/>
    <w:rsid w:val="0061632C"/>
  </w:style>
  <w:style w:type="character" w:customStyle="1" w:styleId="WW8Num2z7">
    <w:name w:val="WW8Num2z7"/>
    <w:rsid w:val="0061632C"/>
  </w:style>
  <w:style w:type="character" w:customStyle="1" w:styleId="WW8Num2z8">
    <w:name w:val="WW8Num2z8"/>
    <w:rsid w:val="0061632C"/>
  </w:style>
  <w:style w:type="character" w:customStyle="1" w:styleId="WW8Num4z1">
    <w:name w:val="WW8Num4z1"/>
    <w:rsid w:val="0061632C"/>
  </w:style>
  <w:style w:type="character" w:customStyle="1" w:styleId="WW8Num4z2">
    <w:name w:val="WW8Num4z2"/>
    <w:rsid w:val="0061632C"/>
  </w:style>
  <w:style w:type="character" w:customStyle="1" w:styleId="WW8Num4z3">
    <w:name w:val="WW8Num4z3"/>
    <w:rsid w:val="0061632C"/>
  </w:style>
  <w:style w:type="character" w:customStyle="1" w:styleId="WW8Num4z4">
    <w:name w:val="WW8Num4z4"/>
    <w:rsid w:val="0061632C"/>
  </w:style>
  <w:style w:type="character" w:customStyle="1" w:styleId="WW8Num4z5">
    <w:name w:val="WW8Num4z5"/>
    <w:rsid w:val="0061632C"/>
  </w:style>
  <w:style w:type="character" w:customStyle="1" w:styleId="WW8Num4z6">
    <w:name w:val="WW8Num4z6"/>
    <w:rsid w:val="0061632C"/>
  </w:style>
  <w:style w:type="character" w:customStyle="1" w:styleId="WW8Num4z7">
    <w:name w:val="WW8Num4z7"/>
    <w:rsid w:val="0061632C"/>
  </w:style>
  <w:style w:type="character" w:customStyle="1" w:styleId="WW8Num4z8">
    <w:name w:val="WW8Num4z8"/>
    <w:rsid w:val="0061632C"/>
  </w:style>
  <w:style w:type="character" w:customStyle="1" w:styleId="WW8Num5z1">
    <w:name w:val="WW8Num5z1"/>
    <w:rsid w:val="0061632C"/>
  </w:style>
  <w:style w:type="character" w:customStyle="1" w:styleId="WW8Num5z2">
    <w:name w:val="WW8Num5z2"/>
    <w:rsid w:val="0061632C"/>
  </w:style>
  <w:style w:type="character" w:customStyle="1" w:styleId="WW8Num5z3">
    <w:name w:val="WW8Num5z3"/>
    <w:rsid w:val="0061632C"/>
  </w:style>
  <w:style w:type="character" w:customStyle="1" w:styleId="WW8Num5z4">
    <w:name w:val="WW8Num5z4"/>
    <w:rsid w:val="0061632C"/>
  </w:style>
  <w:style w:type="character" w:customStyle="1" w:styleId="WW8Num5z5">
    <w:name w:val="WW8Num5z5"/>
    <w:rsid w:val="0061632C"/>
  </w:style>
  <w:style w:type="character" w:customStyle="1" w:styleId="WW8Num5z6">
    <w:name w:val="WW8Num5z6"/>
    <w:rsid w:val="0061632C"/>
  </w:style>
  <w:style w:type="character" w:customStyle="1" w:styleId="WW8Num5z7">
    <w:name w:val="WW8Num5z7"/>
    <w:rsid w:val="0061632C"/>
  </w:style>
  <w:style w:type="character" w:customStyle="1" w:styleId="WW8Num5z8">
    <w:name w:val="WW8Num5z8"/>
    <w:rsid w:val="0061632C"/>
  </w:style>
  <w:style w:type="character" w:customStyle="1" w:styleId="WW8Num6z1">
    <w:name w:val="WW8Num6z1"/>
    <w:rsid w:val="0061632C"/>
  </w:style>
  <w:style w:type="character" w:customStyle="1" w:styleId="WW8Num6z2">
    <w:name w:val="WW8Num6z2"/>
    <w:rsid w:val="0061632C"/>
  </w:style>
  <w:style w:type="character" w:customStyle="1" w:styleId="WW8Num6z3">
    <w:name w:val="WW8Num6z3"/>
    <w:rsid w:val="0061632C"/>
  </w:style>
  <w:style w:type="character" w:customStyle="1" w:styleId="WW8Num6z4">
    <w:name w:val="WW8Num6z4"/>
    <w:rsid w:val="0061632C"/>
  </w:style>
  <w:style w:type="character" w:customStyle="1" w:styleId="WW8Num6z5">
    <w:name w:val="WW8Num6z5"/>
    <w:rsid w:val="0061632C"/>
  </w:style>
  <w:style w:type="character" w:customStyle="1" w:styleId="WW8Num6z6">
    <w:name w:val="WW8Num6z6"/>
    <w:rsid w:val="0061632C"/>
  </w:style>
  <w:style w:type="character" w:customStyle="1" w:styleId="WW8Num6z7">
    <w:name w:val="WW8Num6z7"/>
    <w:rsid w:val="0061632C"/>
  </w:style>
  <w:style w:type="character" w:customStyle="1" w:styleId="WW8Num6z8">
    <w:name w:val="WW8Num6z8"/>
    <w:rsid w:val="0061632C"/>
  </w:style>
  <w:style w:type="character" w:customStyle="1" w:styleId="WW8Num8z1">
    <w:name w:val="WW8Num8z1"/>
    <w:rsid w:val="0061632C"/>
  </w:style>
  <w:style w:type="character" w:customStyle="1" w:styleId="WW8Num8z2">
    <w:name w:val="WW8Num8z2"/>
    <w:rsid w:val="0061632C"/>
  </w:style>
  <w:style w:type="character" w:customStyle="1" w:styleId="WW8Num8z3">
    <w:name w:val="WW8Num8z3"/>
    <w:rsid w:val="0061632C"/>
  </w:style>
  <w:style w:type="character" w:customStyle="1" w:styleId="WW8Num8z4">
    <w:name w:val="WW8Num8z4"/>
    <w:rsid w:val="0061632C"/>
  </w:style>
  <w:style w:type="character" w:customStyle="1" w:styleId="WW8Num8z5">
    <w:name w:val="WW8Num8z5"/>
    <w:rsid w:val="0061632C"/>
  </w:style>
  <w:style w:type="character" w:customStyle="1" w:styleId="WW8Num8z6">
    <w:name w:val="WW8Num8z6"/>
    <w:rsid w:val="0061632C"/>
  </w:style>
  <w:style w:type="character" w:customStyle="1" w:styleId="WW8Num8z7">
    <w:name w:val="WW8Num8z7"/>
    <w:rsid w:val="0061632C"/>
  </w:style>
  <w:style w:type="character" w:customStyle="1" w:styleId="WW8Num8z8">
    <w:name w:val="WW8Num8z8"/>
    <w:rsid w:val="0061632C"/>
  </w:style>
  <w:style w:type="character" w:customStyle="1" w:styleId="WW8Num9z1">
    <w:name w:val="WW8Num9z1"/>
    <w:rsid w:val="0061632C"/>
  </w:style>
  <w:style w:type="character" w:customStyle="1" w:styleId="WW8Num9z2">
    <w:name w:val="WW8Num9z2"/>
    <w:rsid w:val="0061632C"/>
  </w:style>
  <w:style w:type="character" w:customStyle="1" w:styleId="WW8Num9z3">
    <w:name w:val="WW8Num9z3"/>
    <w:rsid w:val="0061632C"/>
  </w:style>
  <w:style w:type="character" w:customStyle="1" w:styleId="WW8Num9z4">
    <w:name w:val="WW8Num9z4"/>
    <w:rsid w:val="0061632C"/>
  </w:style>
  <w:style w:type="character" w:customStyle="1" w:styleId="WW8Num9z5">
    <w:name w:val="WW8Num9z5"/>
    <w:rsid w:val="0061632C"/>
  </w:style>
  <w:style w:type="character" w:customStyle="1" w:styleId="WW8Num9z6">
    <w:name w:val="WW8Num9z6"/>
    <w:rsid w:val="0061632C"/>
  </w:style>
  <w:style w:type="character" w:customStyle="1" w:styleId="WW8Num9z7">
    <w:name w:val="WW8Num9z7"/>
    <w:rsid w:val="0061632C"/>
  </w:style>
  <w:style w:type="character" w:customStyle="1" w:styleId="WW8Num9z8">
    <w:name w:val="WW8Num9z8"/>
    <w:rsid w:val="0061632C"/>
  </w:style>
  <w:style w:type="character" w:customStyle="1" w:styleId="WW8Num11z1">
    <w:name w:val="WW8Num11z1"/>
    <w:rsid w:val="0061632C"/>
  </w:style>
  <w:style w:type="character" w:customStyle="1" w:styleId="WW8Num11z2">
    <w:name w:val="WW8Num11z2"/>
    <w:rsid w:val="0061632C"/>
  </w:style>
  <w:style w:type="character" w:customStyle="1" w:styleId="WW8Num11z3">
    <w:name w:val="WW8Num11z3"/>
    <w:rsid w:val="0061632C"/>
  </w:style>
  <w:style w:type="character" w:customStyle="1" w:styleId="WW8Num11z4">
    <w:name w:val="WW8Num11z4"/>
    <w:rsid w:val="0061632C"/>
  </w:style>
  <w:style w:type="character" w:customStyle="1" w:styleId="WW8Num11z5">
    <w:name w:val="WW8Num11z5"/>
    <w:rsid w:val="0061632C"/>
  </w:style>
  <w:style w:type="character" w:customStyle="1" w:styleId="WW8Num11z6">
    <w:name w:val="WW8Num11z6"/>
    <w:rsid w:val="0061632C"/>
  </w:style>
  <w:style w:type="character" w:customStyle="1" w:styleId="WW8Num11z7">
    <w:name w:val="WW8Num11z7"/>
    <w:rsid w:val="0061632C"/>
  </w:style>
  <w:style w:type="character" w:customStyle="1" w:styleId="WW8Num11z8">
    <w:name w:val="WW8Num11z8"/>
    <w:rsid w:val="0061632C"/>
  </w:style>
  <w:style w:type="character" w:customStyle="1" w:styleId="WW8Num12z1">
    <w:name w:val="WW8Num12z1"/>
    <w:rsid w:val="0061632C"/>
  </w:style>
  <w:style w:type="character" w:customStyle="1" w:styleId="WW8Num12z2">
    <w:name w:val="WW8Num12z2"/>
    <w:rsid w:val="0061632C"/>
  </w:style>
  <w:style w:type="character" w:customStyle="1" w:styleId="WW8Num12z3">
    <w:name w:val="WW8Num12z3"/>
    <w:rsid w:val="0061632C"/>
  </w:style>
  <w:style w:type="character" w:customStyle="1" w:styleId="WW8Num12z4">
    <w:name w:val="WW8Num12z4"/>
    <w:rsid w:val="0061632C"/>
  </w:style>
  <w:style w:type="character" w:customStyle="1" w:styleId="WW8Num12z5">
    <w:name w:val="WW8Num12z5"/>
    <w:rsid w:val="0061632C"/>
  </w:style>
  <w:style w:type="character" w:customStyle="1" w:styleId="WW8Num12z6">
    <w:name w:val="WW8Num12z6"/>
    <w:rsid w:val="0061632C"/>
  </w:style>
  <w:style w:type="character" w:customStyle="1" w:styleId="WW8Num12z7">
    <w:name w:val="WW8Num12z7"/>
    <w:rsid w:val="0061632C"/>
  </w:style>
  <w:style w:type="character" w:customStyle="1" w:styleId="WW8Num12z8">
    <w:name w:val="WW8Num12z8"/>
    <w:rsid w:val="0061632C"/>
  </w:style>
  <w:style w:type="character" w:customStyle="1" w:styleId="WW8Num13z2">
    <w:name w:val="WW8Num13z2"/>
    <w:rsid w:val="0061632C"/>
    <w:rPr>
      <w:rFonts w:ascii="Wingdings" w:hAnsi="Wingdings" w:cs="Wingdings"/>
    </w:rPr>
  </w:style>
  <w:style w:type="character" w:customStyle="1" w:styleId="WW8Num14z1">
    <w:name w:val="WW8Num14z1"/>
    <w:rsid w:val="0061632C"/>
  </w:style>
  <w:style w:type="character" w:customStyle="1" w:styleId="WW8Num14z2">
    <w:name w:val="WW8Num14z2"/>
    <w:rsid w:val="0061632C"/>
  </w:style>
  <w:style w:type="character" w:customStyle="1" w:styleId="WW8Num14z3">
    <w:name w:val="WW8Num14z3"/>
    <w:rsid w:val="0061632C"/>
  </w:style>
  <w:style w:type="character" w:customStyle="1" w:styleId="WW8Num14z4">
    <w:name w:val="WW8Num14z4"/>
    <w:rsid w:val="0061632C"/>
  </w:style>
  <w:style w:type="character" w:customStyle="1" w:styleId="WW8Num14z5">
    <w:name w:val="WW8Num14z5"/>
    <w:rsid w:val="0061632C"/>
  </w:style>
  <w:style w:type="character" w:customStyle="1" w:styleId="WW8Num14z6">
    <w:name w:val="WW8Num14z6"/>
    <w:rsid w:val="0061632C"/>
  </w:style>
  <w:style w:type="character" w:customStyle="1" w:styleId="WW8Num14z7">
    <w:name w:val="WW8Num14z7"/>
    <w:rsid w:val="0061632C"/>
  </w:style>
  <w:style w:type="character" w:customStyle="1" w:styleId="WW8Num14z8">
    <w:name w:val="WW8Num14z8"/>
    <w:rsid w:val="0061632C"/>
  </w:style>
  <w:style w:type="character" w:customStyle="1" w:styleId="WW8Num15z1">
    <w:name w:val="WW8Num15z1"/>
    <w:rsid w:val="0061632C"/>
    <w:rPr>
      <w:rFonts w:ascii="Courier New" w:hAnsi="Courier New" w:cs="Courier New"/>
    </w:rPr>
  </w:style>
  <w:style w:type="character" w:customStyle="1" w:styleId="WW8Num15z2">
    <w:name w:val="WW8Num15z2"/>
    <w:rsid w:val="0061632C"/>
    <w:rPr>
      <w:rFonts w:ascii="Wingdings" w:hAnsi="Wingdings" w:cs="Wingdings"/>
    </w:rPr>
  </w:style>
  <w:style w:type="character" w:customStyle="1" w:styleId="WW8Num15z3">
    <w:name w:val="WW8Num15z3"/>
    <w:rsid w:val="0061632C"/>
    <w:rPr>
      <w:rFonts w:ascii="Symbol" w:hAnsi="Symbol" w:cs="Symbol"/>
    </w:rPr>
  </w:style>
  <w:style w:type="character" w:customStyle="1" w:styleId="WW8Num17z0">
    <w:name w:val="WW8Num17z0"/>
    <w:rsid w:val="0061632C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61632C"/>
  </w:style>
  <w:style w:type="character" w:customStyle="1" w:styleId="WW8Num17z2">
    <w:name w:val="WW8Num17z2"/>
    <w:rsid w:val="0061632C"/>
  </w:style>
  <w:style w:type="character" w:customStyle="1" w:styleId="WW8Num17z3">
    <w:name w:val="WW8Num17z3"/>
    <w:rsid w:val="0061632C"/>
  </w:style>
  <w:style w:type="character" w:customStyle="1" w:styleId="WW8Num17z4">
    <w:name w:val="WW8Num17z4"/>
    <w:rsid w:val="0061632C"/>
  </w:style>
  <w:style w:type="character" w:customStyle="1" w:styleId="WW8Num17z5">
    <w:name w:val="WW8Num17z5"/>
    <w:rsid w:val="0061632C"/>
  </w:style>
  <w:style w:type="character" w:customStyle="1" w:styleId="WW8Num17z6">
    <w:name w:val="WW8Num17z6"/>
    <w:rsid w:val="0061632C"/>
  </w:style>
  <w:style w:type="character" w:customStyle="1" w:styleId="WW8Num17z7">
    <w:name w:val="WW8Num17z7"/>
    <w:rsid w:val="0061632C"/>
  </w:style>
  <w:style w:type="character" w:customStyle="1" w:styleId="WW8Num17z8">
    <w:name w:val="WW8Num17z8"/>
    <w:rsid w:val="0061632C"/>
  </w:style>
  <w:style w:type="character" w:customStyle="1" w:styleId="WW8Num18z0">
    <w:name w:val="WW8Num18z0"/>
    <w:rsid w:val="0061632C"/>
    <w:rPr>
      <w:rFonts w:ascii="Symbol" w:hAnsi="Symbol" w:cs="Symbol" w:hint="default"/>
    </w:rPr>
  </w:style>
  <w:style w:type="character" w:customStyle="1" w:styleId="WW8Num18z1">
    <w:name w:val="WW8Num18z1"/>
    <w:rsid w:val="0061632C"/>
    <w:rPr>
      <w:rFonts w:ascii="Courier New" w:hAnsi="Courier New" w:cs="Courier New" w:hint="default"/>
    </w:rPr>
  </w:style>
  <w:style w:type="character" w:customStyle="1" w:styleId="WW8Num18z2">
    <w:name w:val="WW8Num18z2"/>
    <w:rsid w:val="0061632C"/>
    <w:rPr>
      <w:rFonts w:ascii="Wingdings" w:hAnsi="Wingdings" w:cs="Wingdings" w:hint="default"/>
    </w:rPr>
  </w:style>
  <w:style w:type="character" w:customStyle="1" w:styleId="WW8Num19z0">
    <w:name w:val="WW8Num19z0"/>
    <w:rsid w:val="0061632C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61632C"/>
    <w:rPr>
      <w:rFonts w:ascii="Courier New" w:hAnsi="Courier New" w:cs="Courier New"/>
    </w:rPr>
  </w:style>
  <w:style w:type="character" w:customStyle="1" w:styleId="WW8Num19z2">
    <w:name w:val="WW8Num19z2"/>
    <w:rsid w:val="0061632C"/>
    <w:rPr>
      <w:rFonts w:ascii="Wingdings" w:hAnsi="Wingdings" w:cs="Wingdings"/>
    </w:rPr>
  </w:style>
  <w:style w:type="character" w:customStyle="1" w:styleId="WW8Num19z3">
    <w:name w:val="WW8Num19z3"/>
    <w:rsid w:val="0061632C"/>
    <w:rPr>
      <w:rFonts w:ascii="Symbol" w:hAnsi="Symbol" w:cs="Symbol"/>
    </w:rPr>
  </w:style>
  <w:style w:type="character" w:customStyle="1" w:styleId="WW8Num20z0">
    <w:name w:val="WW8Num20z0"/>
    <w:rsid w:val="0061632C"/>
    <w:rPr>
      <w:rFonts w:ascii="Symbol" w:hAnsi="Symbol" w:cs="Symbol" w:hint="default"/>
    </w:rPr>
  </w:style>
  <w:style w:type="character" w:customStyle="1" w:styleId="WW8Num20z1">
    <w:name w:val="WW8Num20z1"/>
    <w:rsid w:val="0061632C"/>
    <w:rPr>
      <w:rFonts w:ascii="Courier New" w:hAnsi="Courier New" w:cs="Courier New" w:hint="default"/>
    </w:rPr>
  </w:style>
  <w:style w:type="character" w:customStyle="1" w:styleId="WW8Num20z2">
    <w:name w:val="WW8Num20z2"/>
    <w:rsid w:val="0061632C"/>
    <w:rPr>
      <w:rFonts w:ascii="Wingdings" w:hAnsi="Wingdings" w:cs="Wingdings" w:hint="default"/>
    </w:rPr>
  </w:style>
  <w:style w:type="character" w:customStyle="1" w:styleId="WW8Num21z0">
    <w:name w:val="WW8Num21z0"/>
    <w:rsid w:val="0061632C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61632C"/>
    <w:rPr>
      <w:rFonts w:ascii="Courier New" w:hAnsi="Courier New" w:cs="Courier New" w:hint="default"/>
    </w:rPr>
  </w:style>
  <w:style w:type="character" w:customStyle="1" w:styleId="WW8Num21z2">
    <w:name w:val="WW8Num21z2"/>
    <w:rsid w:val="0061632C"/>
    <w:rPr>
      <w:rFonts w:ascii="Wingdings" w:hAnsi="Wingdings" w:cs="Wingdings" w:hint="default"/>
    </w:rPr>
  </w:style>
  <w:style w:type="character" w:customStyle="1" w:styleId="WW8Num22z0">
    <w:name w:val="WW8Num22z0"/>
    <w:rsid w:val="0061632C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61632C"/>
  </w:style>
  <w:style w:type="character" w:customStyle="1" w:styleId="WW8Num22z2">
    <w:name w:val="WW8Num22z2"/>
    <w:rsid w:val="0061632C"/>
  </w:style>
  <w:style w:type="character" w:customStyle="1" w:styleId="WW8Num22z3">
    <w:name w:val="WW8Num22z3"/>
    <w:rsid w:val="0061632C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61632C"/>
  </w:style>
  <w:style w:type="character" w:customStyle="1" w:styleId="WW8Num22z5">
    <w:name w:val="WW8Num22z5"/>
    <w:rsid w:val="0061632C"/>
  </w:style>
  <w:style w:type="character" w:customStyle="1" w:styleId="WW8Num22z6">
    <w:name w:val="WW8Num22z6"/>
    <w:rsid w:val="0061632C"/>
  </w:style>
  <w:style w:type="character" w:customStyle="1" w:styleId="WW8Num22z7">
    <w:name w:val="WW8Num22z7"/>
    <w:rsid w:val="0061632C"/>
  </w:style>
  <w:style w:type="character" w:customStyle="1" w:styleId="WW8Num22z8">
    <w:name w:val="WW8Num22z8"/>
    <w:rsid w:val="0061632C"/>
  </w:style>
  <w:style w:type="character" w:customStyle="1" w:styleId="WW8Num23z0">
    <w:name w:val="WW8Num23z0"/>
    <w:rsid w:val="0061632C"/>
  </w:style>
  <w:style w:type="character" w:customStyle="1" w:styleId="WW8Num23z1">
    <w:name w:val="WW8Num23z1"/>
    <w:rsid w:val="0061632C"/>
  </w:style>
  <w:style w:type="character" w:customStyle="1" w:styleId="WW8Num23z2">
    <w:name w:val="WW8Num23z2"/>
    <w:rsid w:val="0061632C"/>
  </w:style>
  <w:style w:type="character" w:customStyle="1" w:styleId="WW8Num23z3">
    <w:name w:val="WW8Num23z3"/>
    <w:rsid w:val="0061632C"/>
  </w:style>
  <w:style w:type="character" w:customStyle="1" w:styleId="WW8Num23z4">
    <w:name w:val="WW8Num23z4"/>
    <w:rsid w:val="0061632C"/>
  </w:style>
  <w:style w:type="character" w:customStyle="1" w:styleId="WW8Num23z5">
    <w:name w:val="WW8Num23z5"/>
    <w:rsid w:val="0061632C"/>
  </w:style>
  <w:style w:type="character" w:customStyle="1" w:styleId="WW8Num23z6">
    <w:name w:val="WW8Num23z6"/>
    <w:rsid w:val="0061632C"/>
  </w:style>
  <w:style w:type="character" w:customStyle="1" w:styleId="WW8Num23z7">
    <w:name w:val="WW8Num23z7"/>
    <w:rsid w:val="0061632C"/>
  </w:style>
  <w:style w:type="character" w:customStyle="1" w:styleId="WW8Num23z8">
    <w:name w:val="WW8Num23z8"/>
    <w:rsid w:val="0061632C"/>
  </w:style>
  <w:style w:type="character" w:customStyle="1" w:styleId="WW8Num24z0">
    <w:name w:val="WW8Num24z0"/>
    <w:rsid w:val="0061632C"/>
  </w:style>
  <w:style w:type="character" w:customStyle="1" w:styleId="WW8Num24z1">
    <w:name w:val="WW8Num24z1"/>
    <w:rsid w:val="0061632C"/>
  </w:style>
  <w:style w:type="character" w:customStyle="1" w:styleId="WW8Num24z2">
    <w:name w:val="WW8Num24z2"/>
    <w:rsid w:val="0061632C"/>
  </w:style>
  <w:style w:type="character" w:customStyle="1" w:styleId="WW8Num24z3">
    <w:name w:val="WW8Num24z3"/>
    <w:rsid w:val="0061632C"/>
  </w:style>
  <w:style w:type="character" w:customStyle="1" w:styleId="WW8Num24z4">
    <w:name w:val="WW8Num24z4"/>
    <w:rsid w:val="0061632C"/>
  </w:style>
  <w:style w:type="character" w:customStyle="1" w:styleId="WW8Num24z5">
    <w:name w:val="WW8Num24z5"/>
    <w:rsid w:val="0061632C"/>
  </w:style>
  <w:style w:type="character" w:customStyle="1" w:styleId="WW8Num24z6">
    <w:name w:val="WW8Num24z6"/>
    <w:rsid w:val="0061632C"/>
  </w:style>
  <w:style w:type="character" w:customStyle="1" w:styleId="WW8Num24z7">
    <w:name w:val="WW8Num24z7"/>
    <w:rsid w:val="0061632C"/>
  </w:style>
  <w:style w:type="character" w:customStyle="1" w:styleId="WW8Num24z8">
    <w:name w:val="WW8Num24z8"/>
    <w:rsid w:val="0061632C"/>
  </w:style>
  <w:style w:type="character" w:customStyle="1" w:styleId="WW8Num25z0">
    <w:name w:val="WW8Num25z0"/>
    <w:rsid w:val="0061632C"/>
    <w:rPr>
      <w:rFonts w:ascii="Symbol" w:hAnsi="Symbol" w:cs="Symbol" w:hint="default"/>
    </w:rPr>
  </w:style>
  <w:style w:type="character" w:customStyle="1" w:styleId="WW8Num25z1">
    <w:name w:val="WW8Num25z1"/>
    <w:rsid w:val="0061632C"/>
    <w:rPr>
      <w:rFonts w:ascii="OpenSymbol" w:hAnsi="OpenSymbol" w:cs="OpenSymbol"/>
    </w:rPr>
  </w:style>
  <w:style w:type="character" w:customStyle="1" w:styleId="WW8Num25z3">
    <w:name w:val="WW8Num25z3"/>
    <w:rsid w:val="0061632C"/>
    <w:rPr>
      <w:rFonts w:ascii="Symbol" w:hAnsi="Symbol" w:cs="Symbol"/>
    </w:rPr>
  </w:style>
  <w:style w:type="character" w:customStyle="1" w:styleId="WW8Num26z0">
    <w:name w:val="WW8Num26z0"/>
    <w:rsid w:val="0061632C"/>
  </w:style>
  <w:style w:type="character" w:customStyle="1" w:styleId="WW8Num26z1">
    <w:name w:val="WW8Num26z1"/>
    <w:rsid w:val="0061632C"/>
  </w:style>
  <w:style w:type="character" w:customStyle="1" w:styleId="WW8Num26z2">
    <w:name w:val="WW8Num26z2"/>
    <w:rsid w:val="0061632C"/>
  </w:style>
  <w:style w:type="character" w:customStyle="1" w:styleId="WW8Num26z3">
    <w:name w:val="WW8Num26z3"/>
    <w:rsid w:val="0061632C"/>
  </w:style>
  <w:style w:type="character" w:customStyle="1" w:styleId="WW8Num26z4">
    <w:name w:val="WW8Num26z4"/>
    <w:rsid w:val="0061632C"/>
  </w:style>
  <w:style w:type="character" w:customStyle="1" w:styleId="WW8Num26z5">
    <w:name w:val="WW8Num26z5"/>
    <w:rsid w:val="0061632C"/>
  </w:style>
  <w:style w:type="character" w:customStyle="1" w:styleId="WW8Num26z6">
    <w:name w:val="WW8Num26z6"/>
    <w:rsid w:val="0061632C"/>
  </w:style>
  <w:style w:type="character" w:customStyle="1" w:styleId="WW8Num26z7">
    <w:name w:val="WW8Num26z7"/>
    <w:rsid w:val="0061632C"/>
  </w:style>
  <w:style w:type="character" w:customStyle="1" w:styleId="WW8Num26z8">
    <w:name w:val="WW8Num26z8"/>
    <w:rsid w:val="0061632C"/>
  </w:style>
  <w:style w:type="character" w:customStyle="1" w:styleId="WW8Num27z0">
    <w:name w:val="WW8Num27z0"/>
    <w:rsid w:val="0061632C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61632C"/>
  </w:style>
  <w:style w:type="character" w:customStyle="1" w:styleId="WW8Num27z2">
    <w:name w:val="WW8Num27z2"/>
    <w:rsid w:val="0061632C"/>
  </w:style>
  <w:style w:type="character" w:customStyle="1" w:styleId="WW8Num27z3">
    <w:name w:val="WW8Num27z3"/>
    <w:rsid w:val="0061632C"/>
  </w:style>
  <w:style w:type="character" w:customStyle="1" w:styleId="WW8Num27z4">
    <w:name w:val="WW8Num27z4"/>
    <w:rsid w:val="0061632C"/>
  </w:style>
  <w:style w:type="character" w:customStyle="1" w:styleId="WW8Num27z5">
    <w:name w:val="WW8Num27z5"/>
    <w:rsid w:val="0061632C"/>
  </w:style>
  <w:style w:type="character" w:customStyle="1" w:styleId="WW8Num27z6">
    <w:name w:val="WW8Num27z6"/>
    <w:rsid w:val="0061632C"/>
  </w:style>
  <w:style w:type="character" w:customStyle="1" w:styleId="WW8Num27z7">
    <w:name w:val="WW8Num27z7"/>
    <w:rsid w:val="0061632C"/>
  </w:style>
  <w:style w:type="character" w:customStyle="1" w:styleId="WW8Num27z8">
    <w:name w:val="WW8Num27z8"/>
    <w:rsid w:val="0061632C"/>
  </w:style>
  <w:style w:type="character" w:customStyle="1" w:styleId="Domylnaczcionkaakapitu1">
    <w:name w:val="Domyślna czcionka akapitu1"/>
    <w:rsid w:val="0061632C"/>
  </w:style>
  <w:style w:type="character" w:customStyle="1" w:styleId="ListLabel1">
    <w:name w:val="ListLabel 1"/>
    <w:rsid w:val="0061632C"/>
    <w:rPr>
      <w:b/>
    </w:rPr>
  </w:style>
  <w:style w:type="character" w:customStyle="1" w:styleId="ListLabel2">
    <w:name w:val="ListLabel 2"/>
    <w:rsid w:val="0061632C"/>
    <w:rPr>
      <w:rFonts w:eastAsia="Times New Roman" w:cs="Times New Roman"/>
    </w:rPr>
  </w:style>
  <w:style w:type="character" w:customStyle="1" w:styleId="ListLabel3">
    <w:name w:val="ListLabel 3"/>
    <w:rsid w:val="0061632C"/>
    <w:rPr>
      <w:rFonts w:cs="Courier New"/>
    </w:rPr>
  </w:style>
  <w:style w:type="character" w:customStyle="1" w:styleId="ListLabel4">
    <w:name w:val="ListLabel 4"/>
    <w:rsid w:val="0061632C"/>
    <w:rPr>
      <w:strike/>
    </w:rPr>
  </w:style>
  <w:style w:type="character" w:customStyle="1" w:styleId="ListLabel5">
    <w:name w:val="ListLabel 5"/>
    <w:rsid w:val="0061632C"/>
    <w:rPr>
      <w:i/>
    </w:rPr>
  </w:style>
  <w:style w:type="character" w:customStyle="1" w:styleId="Domylnaczcionkaakapitu2">
    <w:name w:val="Domyślna czcionka akapitu2"/>
    <w:rsid w:val="0061632C"/>
  </w:style>
  <w:style w:type="character" w:customStyle="1" w:styleId="TytuZnak">
    <w:name w:val="Tytuł Znak"/>
    <w:basedOn w:val="Domylnaczcionkaakapitu2"/>
    <w:rsid w:val="0061632C"/>
  </w:style>
  <w:style w:type="character" w:customStyle="1" w:styleId="TekstpodstawowyZnak">
    <w:name w:val="Tekst podstawowy Znak"/>
    <w:basedOn w:val="Domylnaczcionkaakapitu2"/>
    <w:rsid w:val="0061632C"/>
  </w:style>
  <w:style w:type="character" w:customStyle="1" w:styleId="TekstpodstawowywcityZnak">
    <w:name w:val="Tekst podstawowy wcięty Znak"/>
    <w:basedOn w:val="Domylnaczcionkaakapitu2"/>
    <w:rsid w:val="0061632C"/>
  </w:style>
  <w:style w:type="character" w:customStyle="1" w:styleId="Tekstpodstawowywcity2Znak">
    <w:name w:val="Tekst podstawowy wcięty 2 Znak"/>
    <w:basedOn w:val="Domylnaczcionkaakapitu2"/>
    <w:rsid w:val="0061632C"/>
  </w:style>
  <w:style w:type="character" w:customStyle="1" w:styleId="Odwoaniedokomentarza1">
    <w:name w:val="Odwołanie do komentarza1"/>
    <w:basedOn w:val="Domylnaczcionkaakapitu2"/>
    <w:rsid w:val="0061632C"/>
  </w:style>
  <w:style w:type="character" w:customStyle="1" w:styleId="TekstkomentarzaZnak">
    <w:name w:val="Tekst komentarza Znak"/>
    <w:basedOn w:val="Domylnaczcionkaakapitu2"/>
    <w:rsid w:val="0061632C"/>
  </w:style>
  <w:style w:type="character" w:customStyle="1" w:styleId="TematkomentarzaZnak">
    <w:name w:val="Temat komentarza Znak"/>
    <w:basedOn w:val="TekstkomentarzaZnak"/>
    <w:rsid w:val="0061632C"/>
  </w:style>
  <w:style w:type="character" w:customStyle="1" w:styleId="TekstdymkaZnak">
    <w:name w:val="Tekst dymka Znak"/>
    <w:basedOn w:val="Domylnaczcionkaakapitu2"/>
    <w:rsid w:val="0061632C"/>
  </w:style>
  <w:style w:type="character" w:customStyle="1" w:styleId="TekstdymkaZnak1">
    <w:name w:val="Tekst dymka Znak1"/>
    <w:rsid w:val="0061632C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61632C"/>
    <w:rPr>
      <w:kern w:val="1"/>
      <w:sz w:val="24"/>
      <w:szCs w:val="24"/>
    </w:rPr>
  </w:style>
  <w:style w:type="character" w:customStyle="1" w:styleId="StopkaZnak">
    <w:name w:val="Stopka Znak"/>
    <w:uiPriority w:val="99"/>
    <w:rsid w:val="0061632C"/>
    <w:rPr>
      <w:kern w:val="1"/>
      <w:sz w:val="24"/>
      <w:szCs w:val="24"/>
    </w:rPr>
  </w:style>
  <w:style w:type="character" w:customStyle="1" w:styleId="TekstprzypisudolnegoZnak">
    <w:name w:val="Tekst przypisu dolnego Znak"/>
    <w:rsid w:val="0061632C"/>
    <w:rPr>
      <w:kern w:val="1"/>
    </w:rPr>
  </w:style>
  <w:style w:type="character" w:customStyle="1" w:styleId="Znakiprzypiswdolnych">
    <w:name w:val="Znaki przypisów dolnych"/>
    <w:rsid w:val="0061632C"/>
    <w:rPr>
      <w:vertAlign w:val="superscript"/>
    </w:rPr>
  </w:style>
  <w:style w:type="character" w:customStyle="1" w:styleId="WW-Znakiprzypiswdolnych">
    <w:name w:val="WW-Znaki przypisów dolnych"/>
    <w:rsid w:val="0061632C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163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1632C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61632C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61632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1632C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61632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61632C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61632C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61632C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61632C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61632C"/>
  </w:style>
  <w:style w:type="paragraph" w:customStyle="1" w:styleId="Akapitzlist1">
    <w:name w:val="Akapit z listą1"/>
    <w:basedOn w:val="Normalny"/>
    <w:rsid w:val="0061632C"/>
  </w:style>
  <w:style w:type="paragraph" w:customStyle="1" w:styleId="Tekstkomentarza1">
    <w:name w:val="Tekst komentarza1"/>
    <w:basedOn w:val="Normalny"/>
    <w:rsid w:val="0061632C"/>
  </w:style>
  <w:style w:type="paragraph" w:customStyle="1" w:styleId="Tematkomentarza1">
    <w:name w:val="Temat komentarza1"/>
    <w:basedOn w:val="Tekstkomentarza1"/>
    <w:rsid w:val="0061632C"/>
  </w:style>
  <w:style w:type="paragraph" w:customStyle="1" w:styleId="Tekstdymka1">
    <w:name w:val="Tekst dymka1"/>
    <w:basedOn w:val="Normalny"/>
    <w:rsid w:val="0061632C"/>
  </w:style>
  <w:style w:type="paragraph" w:styleId="Tekstdymka">
    <w:name w:val="Balloon Text"/>
    <w:basedOn w:val="Normalny"/>
    <w:rsid w:val="0061632C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6163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61632C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61632C"/>
  </w:style>
  <w:style w:type="paragraph" w:styleId="NormalnyWeb">
    <w:name w:val="Normal (Web)"/>
    <w:basedOn w:val="Normalny"/>
    <w:rsid w:val="0061632C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61632C"/>
    <w:rPr>
      <w:sz w:val="20"/>
      <w:szCs w:val="20"/>
    </w:rPr>
  </w:style>
  <w:style w:type="paragraph" w:styleId="Akapitzlist">
    <w:name w:val="List Paragraph"/>
    <w:basedOn w:val="Normalny"/>
    <w:qFormat/>
    <w:rsid w:val="0061632C"/>
    <w:pPr>
      <w:ind w:left="720"/>
    </w:pPr>
  </w:style>
  <w:style w:type="paragraph" w:customStyle="1" w:styleId="Zawartotabeli">
    <w:name w:val="Zawartość tabeli"/>
    <w:basedOn w:val="Normalny"/>
    <w:rsid w:val="0061632C"/>
    <w:pPr>
      <w:suppressLineNumbers/>
    </w:pPr>
  </w:style>
  <w:style w:type="paragraph" w:customStyle="1" w:styleId="Nagwektabeli">
    <w:name w:val="Nagłówek tabeli"/>
    <w:basedOn w:val="Zawartotabeli"/>
    <w:rsid w:val="0061632C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78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8778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8778A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8778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8778A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5052-51DB-45DD-880C-9B47471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8114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2053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Jakub Karp</cp:lastModifiedBy>
  <cp:revision>5</cp:revision>
  <cp:lastPrinted>2019-06-14T12:49:00Z</cp:lastPrinted>
  <dcterms:created xsi:type="dcterms:W3CDTF">2018-07-27T14:03:00Z</dcterms:created>
  <dcterms:modified xsi:type="dcterms:W3CDTF">2019-06-14T12:49:00Z</dcterms:modified>
</cp:coreProperties>
</file>