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5C" w:rsidRPr="004767A2" w:rsidRDefault="00F96A5C" w:rsidP="00150630">
      <w:pPr>
        <w:spacing w:line="240" w:lineRule="auto"/>
        <w:jc w:val="both"/>
        <w:rPr>
          <w:rFonts w:ascii="Verdana" w:hAnsi="Verdana"/>
          <w:sz w:val="16"/>
          <w:szCs w:val="16"/>
        </w:rPr>
      </w:pPr>
      <w:r w:rsidRPr="004767A2">
        <w:rPr>
          <w:rFonts w:ascii="Verdana" w:hAnsi="Verdana"/>
          <w:sz w:val="16"/>
          <w:szCs w:val="16"/>
        </w:rPr>
        <w:t xml:space="preserve">Załącznik nr 1a do Regulaminu świadczenia usług Rzeszowskiego Ośrodka Wsparcia Ekonomii Społecznej </w:t>
      </w:r>
      <w:r w:rsidRPr="004767A2">
        <w:rPr>
          <w:rFonts w:ascii="Verdana" w:hAnsi="Verdana"/>
          <w:sz w:val="16"/>
          <w:szCs w:val="16"/>
        </w:rPr>
        <w:br/>
        <w:t>w subregionie I.</w:t>
      </w:r>
    </w:p>
    <w:p w:rsidR="00F96A5C" w:rsidRPr="004767A2" w:rsidRDefault="00F96A5C" w:rsidP="00F96A5C">
      <w:pPr>
        <w:spacing w:line="240" w:lineRule="auto"/>
        <w:rPr>
          <w:rFonts w:ascii="Verdana" w:hAnsi="Verdana"/>
          <w:sz w:val="20"/>
          <w:szCs w:val="20"/>
        </w:rPr>
      </w:pPr>
    </w:p>
    <w:p w:rsidR="00F96A5C" w:rsidRPr="004767A2" w:rsidRDefault="00F96A5C" w:rsidP="00F96A5C">
      <w:pPr>
        <w:spacing w:line="240" w:lineRule="auto"/>
        <w:jc w:val="center"/>
        <w:rPr>
          <w:rFonts w:ascii="Verdana" w:hAnsi="Verdana"/>
          <w:b/>
          <w:sz w:val="20"/>
          <w:szCs w:val="20"/>
        </w:rPr>
      </w:pPr>
      <w:r w:rsidRPr="004767A2">
        <w:rPr>
          <w:rFonts w:ascii="Verdana" w:hAnsi="Verdana"/>
          <w:b/>
          <w:sz w:val="20"/>
          <w:szCs w:val="20"/>
        </w:rPr>
        <w:t>FORMULARZ ZGŁOSZENIOWY DO UDZIAŁU W PROJEKCIE</w:t>
      </w:r>
      <w:r w:rsidRPr="004767A2">
        <w:rPr>
          <w:rStyle w:val="Odwoanieprzypisudolnego"/>
          <w:rFonts w:ascii="Verdana" w:hAnsi="Verdana"/>
          <w:b/>
          <w:sz w:val="20"/>
          <w:szCs w:val="20"/>
        </w:rPr>
        <w:footnoteReference w:id="1"/>
      </w:r>
      <w:r w:rsidRPr="004767A2">
        <w:rPr>
          <w:rFonts w:ascii="Verdana" w:hAnsi="Verdana"/>
          <w:sz w:val="20"/>
          <w:szCs w:val="20"/>
        </w:rPr>
        <w:br/>
      </w:r>
      <w:r w:rsidRPr="004767A2">
        <w:rPr>
          <w:rFonts w:ascii="Verdana" w:hAnsi="Verdana"/>
          <w:b/>
          <w:sz w:val="20"/>
          <w:szCs w:val="20"/>
        </w:rPr>
        <w:t xml:space="preserve">„ROWES – </w:t>
      </w:r>
      <w:r w:rsidR="00BF27EC">
        <w:rPr>
          <w:rFonts w:ascii="Verdana" w:hAnsi="Verdana"/>
          <w:b/>
          <w:sz w:val="20"/>
          <w:szCs w:val="20"/>
        </w:rPr>
        <w:t>kompleksowe wsparcie</w:t>
      </w:r>
      <w:r w:rsidR="002B18DC" w:rsidRPr="004767A2">
        <w:rPr>
          <w:rFonts w:ascii="Verdana" w:hAnsi="Verdana"/>
          <w:b/>
          <w:sz w:val="20"/>
          <w:szCs w:val="20"/>
        </w:rPr>
        <w:t xml:space="preserve"> sektora ekonomii społecznej w subregionie</w:t>
      </w:r>
      <w:r w:rsidRPr="004767A2">
        <w:rPr>
          <w:rFonts w:ascii="Verdana" w:hAnsi="Verdana"/>
          <w:b/>
          <w:sz w:val="20"/>
          <w:szCs w:val="20"/>
        </w:rPr>
        <w:t xml:space="preserve"> I”</w:t>
      </w:r>
    </w:p>
    <w:p w:rsidR="00F96A5C" w:rsidRPr="004767A2" w:rsidRDefault="00F96A5C" w:rsidP="00F96A5C">
      <w:pPr>
        <w:rPr>
          <w:rFonts w:ascii="Verdana" w:hAnsi="Verdana"/>
          <w:b/>
          <w:sz w:val="20"/>
          <w:szCs w:val="20"/>
        </w:rPr>
      </w:pPr>
    </w:p>
    <w:p w:rsidR="00F96A5C" w:rsidRPr="004767A2" w:rsidRDefault="00F96A5C" w:rsidP="00F96A5C">
      <w:pPr>
        <w:jc w:val="center"/>
        <w:rPr>
          <w:rFonts w:ascii="Verdana" w:hAnsi="Verdana"/>
          <w:b/>
          <w:sz w:val="20"/>
          <w:szCs w:val="20"/>
        </w:rPr>
      </w:pPr>
    </w:p>
    <w:p w:rsidR="00BF27EC" w:rsidRPr="00AE3EF5" w:rsidRDefault="00BF27EC" w:rsidP="00BF27EC">
      <w:pPr>
        <w:jc w:val="center"/>
        <w:rPr>
          <w:rFonts w:ascii="Verdana" w:hAnsi="Verdana"/>
          <w:sz w:val="16"/>
          <w:szCs w:val="16"/>
        </w:rPr>
      </w:pPr>
      <w:r w:rsidRPr="00AE3EF5">
        <w:rPr>
          <w:rFonts w:ascii="Verdana" w:hAnsi="Verdana"/>
          <w:sz w:val="16"/>
          <w:szCs w:val="16"/>
        </w:rPr>
        <w:t>Projekt „</w:t>
      </w:r>
      <w:r w:rsidRPr="00330EDC">
        <w:rPr>
          <w:rFonts w:ascii="Verdana" w:hAnsi="Verdana"/>
          <w:sz w:val="16"/>
          <w:szCs w:val="16"/>
        </w:rPr>
        <w:t>ROWES – kompleksowe wsparcie sektora ekonomii społecznej w subregionie I”</w:t>
      </w:r>
    </w:p>
    <w:p w:rsidR="00BF27EC" w:rsidRPr="00AE3EF5" w:rsidRDefault="00BF27EC" w:rsidP="00BF27EC">
      <w:pPr>
        <w:autoSpaceDE w:val="0"/>
        <w:jc w:val="center"/>
        <w:rPr>
          <w:rFonts w:ascii="Verdana" w:hAnsi="Verdana"/>
          <w:sz w:val="16"/>
          <w:szCs w:val="16"/>
        </w:rPr>
      </w:pPr>
      <w:r w:rsidRPr="00AE3EF5">
        <w:rPr>
          <w:rFonts w:ascii="Verdana" w:hAnsi="Verdana"/>
          <w:sz w:val="16"/>
          <w:szCs w:val="16"/>
        </w:rPr>
        <w:t>współfinansowany ze środków Europejskiego Funduszu Społecznego,</w:t>
      </w:r>
    </w:p>
    <w:p w:rsidR="00BF27EC" w:rsidRPr="00AE3EF5" w:rsidRDefault="00BF27EC" w:rsidP="00BF27EC">
      <w:pPr>
        <w:autoSpaceDE w:val="0"/>
        <w:jc w:val="center"/>
        <w:rPr>
          <w:rFonts w:ascii="Verdana" w:hAnsi="Verdana"/>
          <w:sz w:val="16"/>
          <w:szCs w:val="16"/>
        </w:rPr>
      </w:pPr>
      <w:r w:rsidRPr="00AE3EF5">
        <w:rPr>
          <w:rFonts w:ascii="Verdana" w:hAnsi="Verdana"/>
          <w:sz w:val="16"/>
          <w:szCs w:val="16"/>
        </w:rPr>
        <w:t>realizowany przez Rzeszowską Agencję Rozwoju Regionalnego S.A.,</w:t>
      </w:r>
    </w:p>
    <w:p w:rsidR="00BF27EC" w:rsidRPr="00AE3EF5" w:rsidRDefault="00BF27EC" w:rsidP="00BF27EC">
      <w:pPr>
        <w:jc w:val="center"/>
        <w:rPr>
          <w:rFonts w:ascii="Verdana" w:hAnsi="Verdana"/>
          <w:sz w:val="16"/>
          <w:szCs w:val="16"/>
        </w:rPr>
      </w:pPr>
      <w:r w:rsidRPr="00AE3EF5">
        <w:rPr>
          <w:rFonts w:ascii="Verdana" w:hAnsi="Verdana"/>
          <w:sz w:val="16"/>
          <w:szCs w:val="16"/>
        </w:rPr>
        <w:t>na podstawi</w:t>
      </w:r>
      <w:r>
        <w:rPr>
          <w:rFonts w:ascii="Verdana" w:hAnsi="Verdana"/>
          <w:sz w:val="16"/>
          <w:szCs w:val="16"/>
        </w:rPr>
        <w:t>e Umowy nr RPPK.08.05.00-18-0002</w:t>
      </w:r>
      <w:r w:rsidRPr="00AE3EF5">
        <w:rPr>
          <w:rFonts w:ascii="Verdana" w:hAnsi="Verdana"/>
          <w:sz w:val="16"/>
          <w:szCs w:val="16"/>
        </w:rPr>
        <w:t xml:space="preserve">/16-00 z dnia 28.02.2017 r. </w:t>
      </w:r>
      <w:r w:rsidRPr="00AE3EF5">
        <w:rPr>
          <w:rFonts w:ascii="Verdana" w:hAnsi="Verdana"/>
          <w:sz w:val="16"/>
          <w:szCs w:val="16"/>
        </w:rPr>
        <w:br/>
        <w:t xml:space="preserve">zawartej z Wojewódzkim Urzędem Pracy w Rzeszowie w ramach </w:t>
      </w:r>
      <w:r w:rsidRPr="00AE3EF5">
        <w:rPr>
          <w:rFonts w:ascii="Verdana" w:hAnsi="Verdana"/>
          <w:sz w:val="16"/>
          <w:szCs w:val="16"/>
        </w:rPr>
        <w:br/>
        <w:t>Regionalnego Programu Operacyjnego Województwa Podkarpackiego na</w:t>
      </w:r>
      <w:bookmarkStart w:id="0" w:name="_GoBack"/>
      <w:bookmarkEnd w:id="0"/>
      <w:r w:rsidRPr="00AE3EF5">
        <w:rPr>
          <w:rFonts w:ascii="Verdana" w:hAnsi="Verdana"/>
          <w:sz w:val="16"/>
          <w:szCs w:val="16"/>
        </w:rPr>
        <w:t xml:space="preserve"> lata 2</w:t>
      </w:r>
      <w:r>
        <w:rPr>
          <w:rFonts w:ascii="Verdana" w:hAnsi="Verdana"/>
          <w:sz w:val="16"/>
          <w:szCs w:val="16"/>
        </w:rPr>
        <w:t>014-2020,</w:t>
      </w:r>
      <w:r>
        <w:rPr>
          <w:rFonts w:ascii="Verdana" w:hAnsi="Verdana"/>
          <w:sz w:val="16"/>
          <w:szCs w:val="16"/>
        </w:rPr>
        <w:br/>
        <w:t xml:space="preserve">Oś Priorytetowa VIII </w:t>
      </w:r>
      <w:r w:rsidRPr="00AE3EF5">
        <w:rPr>
          <w:rFonts w:ascii="Verdana" w:hAnsi="Verdana"/>
          <w:sz w:val="16"/>
          <w:szCs w:val="16"/>
        </w:rPr>
        <w:t xml:space="preserve">Integracja Społeczna, </w:t>
      </w:r>
      <w:r w:rsidRPr="00AE3EF5">
        <w:rPr>
          <w:rFonts w:ascii="Verdana" w:hAnsi="Verdana"/>
          <w:sz w:val="16"/>
          <w:szCs w:val="16"/>
        </w:rPr>
        <w:br/>
        <w:t>Działanie 8.5 Wspieranie rozwoju sektora ekonomii społecznej w regionie.</w:t>
      </w:r>
    </w:p>
    <w:p w:rsidR="00F96A5C" w:rsidRPr="004767A2" w:rsidRDefault="00F96A5C" w:rsidP="00F96A5C">
      <w:pPr>
        <w:widowControl w:val="0"/>
        <w:spacing w:line="276" w:lineRule="auto"/>
        <w:jc w:val="both"/>
        <w:rPr>
          <w:rFonts w:ascii="Verdana" w:eastAsia="Lucida Sans Unicode" w:hAnsi="Verdana"/>
          <w:sz w:val="20"/>
          <w:szCs w:val="20"/>
        </w:rPr>
      </w:pPr>
    </w:p>
    <w:p w:rsidR="006C6C15" w:rsidRPr="004767A2" w:rsidRDefault="006C6C15" w:rsidP="006C6C15">
      <w:pPr>
        <w:widowControl w:val="0"/>
        <w:spacing w:line="240" w:lineRule="auto"/>
        <w:ind w:left="-142"/>
        <w:jc w:val="center"/>
        <w:rPr>
          <w:rFonts w:ascii="Verdana" w:eastAsia="Lucida Sans Unicode" w:hAnsi="Verdana"/>
          <w:b/>
          <w:sz w:val="20"/>
          <w:szCs w:val="20"/>
        </w:rPr>
      </w:pPr>
      <w:r w:rsidRPr="004767A2">
        <w:rPr>
          <w:rFonts w:ascii="Verdana" w:eastAsia="Lucida Sans Unicode" w:hAnsi="Verdana"/>
          <w:b/>
          <w:sz w:val="20"/>
          <w:szCs w:val="20"/>
        </w:rPr>
        <w:t>Przed rozpoczęciem wypełniania niniejszego Formularza należy zapoznać się</w:t>
      </w:r>
    </w:p>
    <w:p w:rsidR="006C6C15" w:rsidRPr="004767A2" w:rsidRDefault="006C6C15" w:rsidP="006C6C15">
      <w:pPr>
        <w:widowControl w:val="0"/>
        <w:spacing w:line="240" w:lineRule="auto"/>
        <w:ind w:left="-142"/>
        <w:jc w:val="center"/>
        <w:rPr>
          <w:rFonts w:ascii="Verdana" w:eastAsia="Lucida Sans Unicode" w:hAnsi="Verdana"/>
          <w:b/>
          <w:sz w:val="20"/>
          <w:szCs w:val="20"/>
        </w:rPr>
      </w:pPr>
      <w:r w:rsidRPr="004767A2">
        <w:rPr>
          <w:rFonts w:ascii="Verdana" w:eastAsia="Lucida Sans Unicode" w:hAnsi="Verdana"/>
          <w:b/>
          <w:sz w:val="20"/>
          <w:szCs w:val="20"/>
        </w:rPr>
        <w:t xml:space="preserve">z </w:t>
      </w:r>
      <w:r w:rsidRPr="004767A2">
        <w:rPr>
          <w:rFonts w:ascii="Verdana" w:hAnsi="Verdana"/>
          <w:b/>
          <w:sz w:val="20"/>
          <w:szCs w:val="20"/>
        </w:rPr>
        <w:t>REGULAMIN</w:t>
      </w:r>
      <w:r w:rsidR="00AC738C" w:rsidRPr="004767A2">
        <w:rPr>
          <w:rFonts w:ascii="Verdana" w:hAnsi="Verdana"/>
          <w:b/>
          <w:sz w:val="20"/>
          <w:szCs w:val="20"/>
        </w:rPr>
        <w:t>EM</w:t>
      </w:r>
      <w:r w:rsidRPr="004767A2">
        <w:rPr>
          <w:rFonts w:ascii="Verdana" w:hAnsi="Verdana"/>
          <w:b/>
          <w:sz w:val="20"/>
          <w:szCs w:val="20"/>
        </w:rPr>
        <w:t xml:space="preserve"> ŚWIADCZENIA USŁUG RZESZOWSKIEGO OŚRODKA WSPARCIA EKONOMII SPOŁECZNEJ W SUBREGIONIE I.</w:t>
      </w:r>
    </w:p>
    <w:p w:rsidR="00F96A5C" w:rsidRPr="004767A2" w:rsidRDefault="00F96A5C" w:rsidP="00F96A5C">
      <w:pPr>
        <w:widowControl w:val="0"/>
        <w:spacing w:line="276" w:lineRule="auto"/>
        <w:jc w:val="both"/>
        <w:rPr>
          <w:rFonts w:ascii="Verdana" w:eastAsia="Lucida Sans Unicode" w:hAnsi="Verdana"/>
          <w:sz w:val="20"/>
          <w:szCs w:val="20"/>
        </w:rPr>
      </w:pPr>
    </w:p>
    <w:p w:rsidR="00F96A5C" w:rsidRPr="004767A2" w:rsidRDefault="00F96A5C" w:rsidP="00F96A5C">
      <w:pPr>
        <w:jc w:val="center"/>
        <w:rPr>
          <w:rFonts w:ascii="Verdana" w:hAnsi="Verdana"/>
          <w:b/>
          <w:color w:val="FF0000"/>
          <w:sz w:val="20"/>
          <w:szCs w:val="20"/>
        </w:rPr>
      </w:pPr>
      <w:r w:rsidRPr="004767A2">
        <w:rPr>
          <w:rFonts w:ascii="Verdana" w:hAnsi="Verdana"/>
          <w:b/>
          <w:color w:val="FF0000"/>
          <w:sz w:val="20"/>
          <w:szCs w:val="20"/>
        </w:rPr>
        <w:t xml:space="preserve">W przypadku wypełniania części IV niniejszego Formularza zgłoszeniowego odmowa podania informacji będzie skutkować brakiem możliwości udziału </w:t>
      </w:r>
      <w:r w:rsidR="00882447" w:rsidRPr="004767A2">
        <w:rPr>
          <w:rFonts w:ascii="Verdana" w:hAnsi="Verdana"/>
          <w:b/>
          <w:color w:val="FF0000"/>
          <w:sz w:val="20"/>
          <w:szCs w:val="20"/>
        </w:rPr>
        <w:br/>
      </w:r>
      <w:r w:rsidRPr="004767A2">
        <w:rPr>
          <w:rFonts w:ascii="Verdana" w:hAnsi="Verdana"/>
          <w:b/>
          <w:color w:val="FF0000"/>
          <w:sz w:val="20"/>
          <w:szCs w:val="20"/>
        </w:rPr>
        <w:t>w projekcie.</w:t>
      </w:r>
    </w:p>
    <w:p w:rsidR="00F96A5C" w:rsidRPr="004767A2" w:rsidRDefault="00F96A5C" w:rsidP="00F96A5C">
      <w:pPr>
        <w:rPr>
          <w:rFonts w:ascii="Verdana" w:hAnsi="Verdana"/>
          <w:b/>
          <w:sz w:val="20"/>
          <w:szCs w:val="20"/>
        </w:rPr>
      </w:pPr>
    </w:p>
    <w:tbl>
      <w:tblPr>
        <w:tblpPr w:leftFromText="141" w:rightFromText="141" w:vertAnchor="text" w:horzAnchor="margin" w:tblpX="-567" w:tblpY="50"/>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3"/>
        <w:gridCol w:w="9497"/>
      </w:tblGrid>
      <w:tr w:rsidR="00F96A5C" w:rsidRPr="004767A2" w:rsidTr="004738E4">
        <w:trPr>
          <w:trHeight w:val="411"/>
        </w:trPr>
        <w:tc>
          <w:tcPr>
            <w:tcW w:w="10320" w:type="dxa"/>
            <w:gridSpan w:val="2"/>
            <w:shd w:val="clear" w:color="auto" w:fill="D9D9D9"/>
            <w:vAlign w:val="center"/>
          </w:tcPr>
          <w:p w:rsidR="00F96A5C" w:rsidRPr="004767A2" w:rsidRDefault="00F96A5C" w:rsidP="004738E4">
            <w:pPr>
              <w:jc w:val="center"/>
              <w:rPr>
                <w:rFonts w:ascii="Verdana" w:hAnsi="Verdana" w:cs="Calibri"/>
                <w:b/>
                <w:sz w:val="20"/>
                <w:szCs w:val="20"/>
              </w:rPr>
            </w:pPr>
            <w:r w:rsidRPr="004767A2">
              <w:rPr>
                <w:rFonts w:ascii="Verdana" w:hAnsi="Verdana" w:cs="Calibri"/>
                <w:b/>
                <w:sz w:val="20"/>
                <w:szCs w:val="20"/>
              </w:rPr>
              <w:t>RODZAJ UCZESTNIKA/UCZESTNICZKI PROJEKTU</w:t>
            </w:r>
          </w:p>
        </w:tc>
      </w:tr>
      <w:tr w:rsidR="00F96A5C" w:rsidRPr="004767A2" w:rsidTr="004738E4">
        <w:trPr>
          <w:trHeight w:val="442"/>
        </w:trPr>
        <w:tc>
          <w:tcPr>
            <w:tcW w:w="823" w:type="dxa"/>
            <w:vAlign w:val="center"/>
          </w:tcPr>
          <w:p w:rsidR="00F96A5C" w:rsidRPr="004767A2" w:rsidRDefault="00F96A5C" w:rsidP="004738E4">
            <w:pPr>
              <w:jc w:val="center"/>
              <w:rPr>
                <w:rFonts w:ascii="Verdana" w:hAnsi="Verdana" w:cs="Calibri"/>
                <w:sz w:val="20"/>
                <w:szCs w:val="20"/>
              </w:rPr>
            </w:pPr>
            <w:r w:rsidRPr="004767A2">
              <w:rPr>
                <w:rFonts w:ascii="Verdana" w:hAnsi="Verdana" w:cs="Calibri"/>
                <w:sz w:val="20"/>
                <w:szCs w:val="20"/>
              </w:rPr>
              <w:t>1</w:t>
            </w:r>
          </w:p>
        </w:tc>
        <w:tc>
          <w:tcPr>
            <w:tcW w:w="9497" w:type="dxa"/>
            <w:vAlign w:val="center"/>
          </w:tcPr>
          <w:p w:rsidR="008406BD" w:rsidRPr="004767A2" w:rsidRDefault="008406BD" w:rsidP="004738E4">
            <w:pPr>
              <w:rPr>
                <w:rFonts w:ascii="Verdana" w:hAnsi="Verdana"/>
                <w:sz w:val="14"/>
                <w:szCs w:val="14"/>
              </w:rPr>
            </w:pPr>
          </w:p>
          <w:p w:rsidR="008406BD" w:rsidRPr="004767A2" w:rsidRDefault="008406BD" w:rsidP="004738E4">
            <w:pPr>
              <w:rPr>
                <w:rFonts w:ascii="Verdana" w:hAnsi="Verdana"/>
                <w:sz w:val="20"/>
                <w:szCs w:val="20"/>
              </w:rPr>
            </w:pPr>
            <w:r w:rsidRPr="004767A2">
              <w:rPr>
                <w:rFonts w:ascii="Verdana" w:hAnsi="Verdana" w:cs="Calibri"/>
                <w:b/>
                <w:sz w:val="20"/>
                <w:szCs w:val="20"/>
              </w:rPr>
              <w:t>Indywidualny</w:t>
            </w:r>
            <w:r w:rsidRPr="004767A2">
              <w:rPr>
                <w:rFonts w:ascii="Verdana" w:hAnsi="Verdana" w:cs="Calibri"/>
                <w:b/>
                <w:sz w:val="20"/>
                <w:szCs w:val="20"/>
              </w:rPr>
              <w:tab/>
            </w:r>
            <w:r w:rsidRPr="004767A2">
              <w:rPr>
                <w:rFonts w:ascii="Verdana" w:hAnsi="Verdana" w:cs="Calibri"/>
                <w:sz w:val="20"/>
                <w:szCs w:val="20"/>
              </w:rPr>
              <w:tab/>
            </w:r>
            <w:r w:rsidRPr="004767A2">
              <w:rPr>
                <w:rFonts w:ascii="Verdana" w:hAnsi="Verdana" w:cs="Calibri"/>
                <w:sz w:val="20"/>
                <w:szCs w:val="20"/>
              </w:rPr>
              <w:tab/>
            </w:r>
            <w:r w:rsidRPr="004767A2">
              <w:rPr>
                <w:rFonts w:ascii="Verdana" w:hAnsi="Verdana" w:cs="Calibri"/>
                <w:sz w:val="20"/>
                <w:szCs w:val="20"/>
              </w:rPr>
              <w:tab/>
            </w:r>
            <w:r w:rsidRPr="004767A2">
              <w:rPr>
                <w:rFonts w:ascii="Verdana" w:hAnsi="Verdana" w:cs="Calibri"/>
                <w:sz w:val="20"/>
                <w:szCs w:val="20"/>
              </w:rPr>
              <w:tab/>
            </w:r>
            <w:r w:rsidRPr="004767A2">
              <w:rPr>
                <w:rFonts w:ascii="Verdana" w:hAnsi="Verdana" w:cs="Calibri"/>
                <w:sz w:val="20"/>
                <w:szCs w:val="20"/>
              </w:rPr>
              <w:tab/>
            </w:r>
            <w:r w:rsidRPr="004767A2">
              <w:rPr>
                <w:rFonts w:ascii="Verdana" w:hAnsi="Verdana" w:cs="Calibri"/>
                <w:sz w:val="20"/>
                <w:szCs w:val="20"/>
              </w:rPr>
              <w:tab/>
            </w:r>
            <w:r w:rsidRPr="004767A2">
              <w:rPr>
                <w:rFonts w:ascii="Verdana" w:hAnsi="Verdana" w:cs="Calibri"/>
                <w:sz w:val="20"/>
                <w:szCs w:val="20"/>
              </w:rPr>
              <w:tab/>
            </w:r>
            <w:r w:rsidRPr="004767A2">
              <w:rPr>
                <w:rFonts w:ascii="Verdana" w:hAnsi="Verdana" w:cs="Calibri"/>
                <w:sz w:val="20"/>
                <w:szCs w:val="20"/>
              </w:rPr>
              <w:tab/>
            </w:r>
            <w:r w:rsidR="008021EC" w:rsidRPr="004767A2">
              <w:rPr>
                <w:rFonts w:ascii="Verdana" w:hAnsi="Verdana" w:cs="Calibri"/>
                <w:sz w:val="20"/>
                <w:szCs w:val="20"/>
              </w:rPr>
              <w:t xml:space="preserve">         </w:t>
            </w:r>
            <w:r w:rsidR="007F0399" w:rsidRPr="004767A2">
              <w:rPr>
                <w:rFonts w:ascii="Verdana" w:hAnsi="Verdana"/>
                <w:sz w:val="20"/>
                <w:szCs w:val="20"/>
              </w:rPr>
              <w:fldChar w:fldCharType="begin">
                <w:ffData>
                  <w:name w:val="Wybór32"/>
                  <w:enabled/>
                  <w:calcOnExit w:val="0"/>
                  <w:checkBox>
                    <w:sizeAuto/>
                    <w:default w:val="0"/>
                  </w:checkBox>
                </w:ffData>
              </w:fldChar>
            </w:r>
            <w:r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007F0399" w:rsidRPr="004767A2">
              <w:rPr>
                <w:rFonts w:ascii="Verdana" w:hAnsi="Verdana"/>
                <w:sz w:val="20"/>
                <w:szCs w:val="20"/>
              </w:rPr>
              <w:fldChar w:fldCharType="end"/>
            </w:r>
          </w:p>
          <w:p w:rsidR="008406BD" w:rsidRPr="004767A2" w:rsidRDefault="008406BD" w:rsidP="004738E4">
            <w:pPr>
              <w:rPr>
                <w:rFonts w:ascii="Verdana" w:hAnsi="Verdana" w:cs="Calibri"/>
                <w:sz w:val="20"/>
                <w:szCs w:val="20"/>
              </w:rPr>
            </w:pPr>
          </w:p>
        </w:tc>
      </w:tr>
      <w:tr w:rsidR="00F96A5C" w:rsidRPr="004767A2" w:rsidTr="004738E4">
        <w:trPr>
          <w:trHeight w:val="420"/>
        </w:trPr>
        <w:tc>
          <w:tcPr>
            <w:tcW w:w="823" w:type="dxa"/>
            <w:vAlign w:val="center"/>
          </w:tcPr>
          <w:p w:rsidR="00F96A5C" w:rsidRPr="004767A2" w:rsidRDefault="00F96A5C" w:rsidP="004738E4">
            <w:pPr>
              <w:jc w:val="center"/>
              <w:rPr>
                <w:rFonts w:ascii="Verdana" w:hAnsi="Verdana" w:cs="Calibri"/>
                <w:sz w:val="20"/>
                <w:szCs w:val="20"/>
              </w:rPr>
            </w:pPr>
            <w:r w:rsidRPr="004767A2">
              <w:rPr>
                <w:rFonts w:ascii="Verdana" w:hAnsi="Verdana" w:cs="Calibri"/>
                <w:sz w:val="20"/>
                <w:szCs w:val="20"/>
              </w:rPr>
              <w:t>2</w:t>
            </w:r>
          </w:p>
        </w:tc>
        <w:tc>
          <w:tcPr>
            <w:tcW w:w="9497" w:type="dxa"/>
            <w:vAlign w:val="center"/>
          </w:tcPr>
          <w:p w:rsidR="00F96A5C" w:rsidRPr="004767A2" w:rsidRDefault="00F96A5C" w:rsidP="004738E4">
            <w:pPr>
              <w:spacing w:line="240" w:lineRule="auto"/>
              <w:rPr>
                <w:rFonts w:ascii="Verdana" w:hAnsi="Verdana" w:cs="Calibri"/>
                <w:sz w:val="14"/>
                <w:szCs w:val="14"/>
              </w:rPr>
            </w:pPr>
          </w:p>
          <w:p w:rsidR="008406BD" w:rsidRPr="004767A2" w:rsidRDefault="008406BD" w:rsidP="004738E4">
            <w:pPr>
              <w:spacing w:line="240" w:lineRule="auto"/>
              <w:rPr>
                <w:rFonts w:ascii="Verdana" w:hAnsi="Verdana" w:cs="Calibri"/>
                <w:sz w:val="20"/>
                <w:szCs w:val="20"/>
              </w:rPr>
            </w:pPr>
            <w:r w:rsidRPr="004767A2">
              <w:rPr>
                <w:rFonts w:ascii="Verdana" w:hAnsi="Verdana" w:cs="Calibri"/>
                <w:b/>
                <w:sz w:val="20"/>
                <w:szCs w:val="20"/>
              </w:rPr>
              <w:t>Pracownik lub przedstawiciel instytucji /podmiotu</w:t>
            </w:r>
            <w:r w:rsidRPr="004767A2">
              <w:rPr>
                <w:rFonts w:ascii="Verdana" w:hAnsi="Verdana" w:cs="Calibri"/>
                <w:sz w:val="20"/>
                <w:szCs w:val="20"/>
              </w:rPr>
              <w:t xml:space="preserve">                               </w:t>
            </w:r>
            <w:r w:rsidR="008021EC" w:rsidRPr="004767A2">
              <w:rPr>
                <w:rFonts w:ascii="Verdana" w:hAnsi="Verdana" w:cs="Calibri"/>
                <w:sz w:val="20"/>
                <w:szCs w:val="20"/>
              </w:rPr>
              <w:t xml:space="preserve">        </w:t>
            </w:r>
            <w:r w:rsidR="007F0399" w:rsidRPr="004767A2">
              <w:rPr>
                <w:rFonts w:ascii="Verdana" w:hAnsi="Verdana" w:cs="Calibri"/>
                <w:sz w:val="20"/>
                <w:szCs w:val="20"/>
              </w:rPr>
              <w:fldChar w:fldCharType="begin">
                <w:ffData>
                  <w:name w:val="Wybór32"/>
                  <w:enabled/>
                  <w:calcOnExit w:val="0"/>
                  <w:checkBox>
                    <w:sizeAuto/>
                    <w:default w:val="0"/>
                  </w:checkBox>
                </w:ffData>
              </w:fldChar>
            </w:r>
            <w:r w:rsidRPr="004767A2">
              <w:rPr>
                <w:rFonts w:ascii="Verdana" w:hAnsi="Verdana" w:cs="Calibri"/>
                <w:sz w:val="20"/>
                <w:szCs w:val="20"/>
              </w:rPr>
              <w:instrText xml:space="preserve"> FORMCHECKBOX </w:instrText>
            </w:r>
            <w:r w:rsidR="00D14125">
              <w:rPr>
                <w:rFonts w:ascii="Verdana" w:hAnsi="Verdana" w:cs="Calibri"/>
                <w:sz w:val="20"/>
                <w:szCs w:val="20"/>
              </w:rPr>
            </w:r>
            <w:r w:rsidR="00D14125">
              <w:rPr>
                <w:rFonts w:ascii="Verdana" w:hAnsi="Verdana" w:cs="Calibri"/>
                <w:sz w:val="20"/>
                <w:szCs w:val="20"/>
              </w:rPr>
              <w:fldChar w:fldCharType="separate"/>
            </w:r>
            <w:r w:rsidR="007F0399" w:rsidRPr="004767A2">
              <w:rPr>
                <w:rFonts w:ascii="Verdana" w:hAnsi="Verdana" w:cs="Calibri"/>
                <w:sz w:val="20"/>
                <w:szCs w:val="20"/>
              </w:rPr>
              <w:fldChar w:fldCharType="end"/>
            </w:r>
          </w:p>
          <w:p w:rsidR="00703490" w:rsidRPr="004767A2" w:rsidRDefault="00703490" w:rsidP="004738E4">
            <w:pPr>
              <w:spacing w:line="240" w:lineRule="auto"/>
              <w:rPr>
                <w:rFonts w:ascii="Verdana" w:hAnsi="Verdana" w:cs="Calibri"/>
                <w:i/>
                <w:sz w:val="20"/>
                <w:szCs w:val="20"/>
              </w:rPr>
            </w:pPr>
          </w:p>
          <w:p w:rsidR="00703490" w:rsidRPr="004767A2" w:rsidRDefault="00703490" w:rsidP="004738E4">
            <w:pPr>
              <w:spacing w:line="240" w:lineRule="auto"/>
              <w:rPr>
                <w:rFonts w:ascii="Verdana" w:hAnsi="Verdana" w:cs="Calibri"/>
                <w:i/>
                <w:sz w:val="20"/>
                <w:szCs w:val="20"/>
              </w:rPr>
            </w:pPr>
            <w:r w:rsidRPr="004767A2">
              <w:rPr>
                <w:rFonts w:ascii="Verdana" w:hAnsi="Verdana" w:cs="Calibri"/>
                <w:i/>
                <w:sz w:val="20"/>
                <w:szCs w:val="20"/>
              </w:rPr>
              <w:t>…………………………………………………………………………………………………</w:t>
            </w:r>
          </w:p>
          <w:p w:rsidR="00F96A5C" w:rsidRPr="004767A2" w:rsidRDefault="00FD6F94" w:rsidP="004738E4">
            <w:pPr>
              <w:spacing w:line="240" w:lineRule="auto"/>
              <w:rPr>
                <w:rFonts w:ascii="Verdana" w:hAnsi="Verdana" w:cs="Calibri"/>
                <w:i/>
                <w:sz w:val="16"/>
                <w:szCs w:val="16"/>
              </w:rPr>
            </w:pPr>
            <w:r w:rsidRPr="004767A2">
              <w:rPr>
                <w:rFonts w:ascii="Verdana" w:hAnsi="Verdana" w:cs="Calibri"/>
                <w:i/>
                <w:sz w:val="16"/>
                <w:szCs w:val="16"/>
              </w:rPr>
              <w:t xml:space="preserve">                       </w:t>
            </w:r>
            <w:r w:rsidR="008406BD" w:rsidRPr="004767A2">
              <w:rPr>
                <w:rFonts w:ascii="Verdana" w:hAnsi="Verdana" w:cs="Calibri"/>
                <w:i/>
                <w:sz w:val="16"/>
                <w:szCs w:val="16"/>
              </w:rPr>
              <w:t>(proszę wpisać nazwę podmiotu/ instytucji)</w:t>
            </w:r>
          </w:p>
          <w:p w:rsidR="00425AAF" w:rsidRPr="004767A2" w:rsidRDefault="00425AAF" w:rsidP="004738E4">
            <w:pPr>
              <w:spacing w:line="240" w:lineRule="auto"/>
              <w:rPr>
                <w:rFonts w:ascii="Verdana" w:hAnsi="Verdana" w:cs="Calibri"/>
                <w:i/>
                <w:sz w:val="14"/>
                <w:szCs w:val="14"/>
              </w:rPr>
            </w:pPr>
          </w:p>
        </w:tc>
      </w:tr>
    </w:tbl>
    <w:p w:rsidR="00F96A5C" w:rsidRPr="004767A2" w:rsidRDefault="00F96A5C" w:rsidP="00F96A5C">
      <w:pPr>
        <w:rPr>
          <w:rFonts w:ascii="Verdana" w:hAnsi="Verdana" w:cs="Calibri"/>
          <w:sz w:val="20"/>
          <w:szCs w:val="20"/>
        </w:rPr>
      </w:pPr>
    </w:p>
    <w:tbl>
      <w:tblPr>
        <w:tblW w:w="562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711"/>
        <w:gridCol w:w="2139"/>
        <w:gridCol w:w="4260"/>
        <w:gridCol w:w="3408"/>
      </w:tblGrid>
      <w:tr w:rsidR="00F96A5C" w:rsidRPr="004767A2" w:rsidTr="000E4922">
        <w:trPr>
          <w:cantSplit/>
          <w:jc w:val="center"/>
        </w:trPr>
        <w:tc>
          <w:tcPr>
            <w:tcW w:w="5000" w:type="pct"/>
            <w:gridSpan w:val="4"/>
            <w:tcBorders>
              <w:top w:val="single" w:sz="8" w:space="0" w:color="auto"/>
              <w:left w:val="single" w:sz="8" w:space="0" w:color="auto"/>
              <w:right w:val="single" w:sz="8" w:space="0" w:color="auto"/>
            </w:tcBorders>
            <w:shd w:val="clear" w:color="auto" w:fill="D9D9D9"/>
          </w:tcPr>
          <w:p w:rsidR="00F96A5C" w:rsidRPr="004767A2" w:rsidRDefault="00F96A5C" w:rsidP="00013C8E">
            <w:pPr>
              <w:numPr>
                <w:ilvl w:val="0"/>
                <w:numId w:val="1"/>
              </w:numPr>
              <w:spacing w:before="60" w:after="60"/>
              <w:jc w:val="center"/>
              <w:rPr>
                <w:rFonts w:ascii="Verdana" w:hAnsi="Verdana" w:cs="Calibri"/>
                <w:b/>
                <w:sz w:val="20"/>
                <w:szCs w:val="20"/>
              </w:rPr>
            </w:pPr>
            <w:r w:rsidRPr="004767A2">
              <w:rPr>
                <w:rFonts w:ascii="Verdana" w:hAnsi="Verdana" w:cs="Calibri"/>
                <w:b/>
                <w:sz w:val="20"/>
                <w:szCs w:val="20"/>
              </w:rPr>
              <w:t>DANE POTENCJALNEGO UCZESTNIKA/UCZESTNICZKI PROJEKTU</w:t>
            </w:r>
          </w:p>
        </w:tc>
      </w:tr>
      <w:tr w:rsidR="00F96A5C" w:rsidRPr="004767A2" w:rsidTr="00B15D1B">
        <w:trPr>
          <w:cantSplit/>
          <w:jc w:val="center"/>
        </w:trPr>
        <w:tc>
          <w:tcPr>
            <w:tcW w:w="338" w:type="pct"/>
            <w:tcBorders>
              <w:top w:val="single" w:sz="8" w:space="0" w:color="auto"/>
              <w:left w:val="single" w:sz="8" w:space="0" w:color="auto"/>
              <w:bottom w:val="single" w:sz="8" w:space="0" w:color="auto"/>
              <w:right w:val="single" w:sz="8" w:space="0" w:color="auto"/>
            </w:tcBorders>
            <w:vAlign w:val="center"/>
          </w:tcPr>
          <w:p w:rsidR="00F96A5C" w:rsidRPr="004767A2" w:rsidRDefault="00F96A5C" w:rsidP="00013C8E">
            <w:pPr>
              <w:spacing w:before="60" w:after="60"/>
              <w:ind w:left="497" w:hanging="357"/>
              <w:rPr>
                <w:rFonts w:ascii="Verdana" w:hAnsi="Verdana" w:cs="Calibri"/>
                <w:sz w:val="18"/>
                <w:szCs w:val="18"/>
              </w:rPr>
            </w:pPr>
            <w:r w:rsidRPr="004767A2">
              <w:rPr>
                <w:rFonts w:ascii="Verdana" w:hAnsi="Verdana" w:cs="Calibri"/>
                <w:sz w:val="18"/>
                <w:szCs w:val="18"/>
              </w:rPr>
              <w:t>1</w:t>
            </w:r>
          </w:p>
        </w:tc>
        <w:tc>
          <w:tcPr>
            <w:tcW w:w="1017" w:type="pct"/>
            <w:tcBorders>
              <w:top w:val="single" w:sz="8" w:space="0" w:color="auto"/>
              <w:left w:val="single" w:sz="8" w:space="0" w:color="auto"/>
              <w:bottom w:val="single" w:sz="8" w:space="0" w:color="auto"/>
              <w:right w:val="single" w:sz="8" w:space="0" w:color="auto"/>
            </w:tcBorders>
            <w:vAlign w:val="center"/>
          </w:tcPr>
          <w:p w:rsidR="00F96A5C" w:rsidRPr="004767A2" w:rsidRDefault="00F96A5C" w:rsidP="00013C8E">
            <w:pPr>
              <w:spacing w:before="60" w:after="60"/>
              <w:ind w:left="57"/>
              <w:rPr>
                <w:rFonts w:ascii="Verdana" w:hAnsi="Verdana" w:cs="Calibri"/>
                <w:sz w:val="18"/>
                <w:szCs w:val="18"/>
              </w:rPr>
            </w:pPr>
            <w:r w:rsidRPr="004767A2">
              <w:rPr>
                <w:rFonts w:ascii="Verdana" w:hAnsi="Verdana" w:cs="Calibri"/>
                <w:sz w:val="18"/>
                <w:szCs w:val="18"/>
              </w:rPr>
              <w:t>IMIĘ</w:t>
            </w:r>
          </w:p>
        </w:tc>
        <w:tc>
          <w:tcPr>
            <w:tcW w:w="3645" w:type="pct"/>
            <w:gridSpan w:val="2"/>
            <w:tcBorders>
              <w:top w:val="single" w:sz="8" w:space="0" w:color="auto"/>
              <w:left w:val="single" w:sz="8" w:space="0" w:color="auto"/>
              <w:bottom w:val="single" w:sz="8" w:space="0" w:color="auto"/>
              <w:right w:val="single" w:sz="8" w:space="0" w:color="auto"/>
            </w:tcBorders>
            <w:vAlign w:val="center"/>
          </w:tcPr>
          <w:p w:rsidR="00F96A5C" w:rsidRPr="004767A2" w:rsidRDefault="00F96A5C" w:rsidP="00013C8E">
            <w:pPr>
              <w:spacing w:before="60" w:after="60"/>
              <w:ind w:left="391" w:hanging="357"/>
              <w:jc w:val="both"/>
              <w:rPr>
                <w:rFonts w:ascii="Verdana" w:hAnsi="Verdana" w:cs="Calibri"/>
                <w:b/>
                <w:sz w:val="18"/>
                <w:szCs w:val="18"/>
              </w:rPr>
            </w:pPr>
          </w:p>
          <w:p w:rsidR="008406BD" w:rsidRPr="004767A2" w:rsidRDefault="008406BD" w:rsidP="00013C8E">
            <w:pPr>
              <w:spacing w:before="60" w:after="60"/>
              <w:ind w:left="391" w:hanging="357"/>
              <w:jc w:val="both"/>
              <w:rPr>
                <w:rFonts w:ascii="Verdana" w:hAnsi="Verdana" w:cs="Calibri"/>
                <w:b/>
                <w:sz w:val="18"/>
                <w:szCs w:val="18"/>
              </w:rPr>
            </w:pPr>
          </w:p>
        </w:tc>
      </w:tr>
      <w:tr w:rsidR="00F96A5C" w:rsidRPr="004767A2" w:rsidTr="00B15D1B">
        <w:trPr>
          <w:cantSplit/>
          <w:jc w:val="center"/>
        </w:trPr>
        <w:tc>
          <w:tcPr>
            <w:tcW w:w="338" w:type="pct"/>
            <w:tcBorders>
              <w:top w:val="single" w:sz="8" w:space="0" w:color="auto"/>
              <w:left w:val="single" w:sz="8" w:space="0" w:color="auto"/>
              <w:bottom w:val="single" w:sz="8" w:space="0" w:color="auto"/>
              <w:right w:val="single" w:sz="8" w:space="0" w:color="auto"/>
            </w:tcBorders>
            <w:vAlign w:val="center"/>
          </w:tcPr>
          <w:p w:rsidR="00F96A5C" w:rsidRPr="004767A2" w:rsidRDefault="00F96A5C" w:rsidP="00013C8E">
            <w:pPr>
              <w:spacing w:before="60" w:after="60"/>
              <w:ind w:left="497" w:hanging="357"/>
              <w:rPr>
                <w:rFonts w:ascii="Verdana" w:hAnsi="Verdana" w:cs="Calibri"/>
                <w:sz w:val="18"/>
                <w:szCs w:val="18"/>
              </w:rPr>
            </w:pPr>
            <w:r w:rsidRPr="004767A2">
              <w:rPr>
                <w:rFonts w:ascii="Verdana" w:hAnsi="Verdana" w:cs="Calibri"/>
                <w:sz w:val="18"/>
                <w:szCs w:val="18"/>
              </w:rPr>
              <w:t>2</w:t>
            </w:r>
          </w:p>
        </w:tc>
        <w:tc>
          <w:tcPr>
            <w:tcW w:w="1017" w:type="pct"/>
            <w:tcBorders>
              <w:top w:val="single" w:sz="8" w:space="0" w:color="auto"/>
              <w:left w:val="single" w:sz="8" w:space="0" w:color="auto"/>
              <w:bottom w:val="single" w:sz="8" w:space="0" w:color="auto"/>
              <w:right w:val="single" w:sz="8" w:space="0" w:color="auto"/>
            </w:tcBorders>
            <w:vAlign w:val="center"/>
          </w:tcPr>
          <w:p w:rsidR="00F96A5C" w:rsidRPr="004767A2" w:rsidRDefault="00F96A5C" w:rsidP="00013C8E">
            <w:pPr>
              <w:spacing w:before="60" w:after="60"/>
              <w:ind w:left="57"/>
              <w:rPr>
                <w:rFonts w:ascii="Verdana" w:hAnsi="Verdana" w:cs="Calibri"/>
                <w:sz w:val="18"/>
                <w:szCs w:val="18"/>
              </w:rPr>
            </w:pPr>
            <w:r w:rsidRPr="004767A2">
              <w:rPr>
                <w:rFonts w:ascii="Verdana" w:hAnsi="Verdana" w:cs="Calibri"/>
                <w:sz w:val="18"/>
                <w:szCs w:val="18"/>
              </w:rPr>
              <w:t>NAZWISKO</w:t>
            </w:r>
          </w:p>
        </w:tc>
        <w:tc>
          <w:tcPr>
            <w:tcW w:w="3645" w:type="pct"/>
            <w:gridSpan w:val="2"/>
            <w:tcBorders>
              <w:top w:val="single" w:sz="8" w:space="0" w:color="auto"/>
              <w:left w:val="single" w:sz="8" w:space="0" w:color="auto"/>
              <w:bottom w:val="single" w:sz="8" w:space="0" w:color="auto"/>
              <w:right w:val="single" w:sz="8" w:space="0" w:color="auto"/>
            </w:tcBorders>
            <w:vAlign w:val="center"/>
          </w:tcPr>
          <w:p w:rsidR="00F96A5C" w:rsidRPr="004767A2" w:rsidRDefault="00F96A5C" w:rsidP="00013C8E">
            <w:pPr>
              <w:spacing w:before="60" w:after="60"/>
              <w:ind w:left="391" w:hanging="357"/>
              <w:jc w:val="both"/>
              <w:rPr>
                <w:rFonts w:ascii="Verdana" w:hAnsi="Verdana" w:cs="Calibri"/>
                <w:b/>
                <w:sz w:val="18"/>
                <w:szCs w:val="18"/>
              </w:rPr>
            </w:pPr>
          </w:p>
          <w:p w:rsidR="008406BD" w:rsidRPr="004767A2" w:rsidRDefault="008406BD" w:rsidP="00013C8E">
            <w:pPr>
              <w:spacing w:before="60" w:after="60"/>
              <w:ind w:left="391" w:hanging="357"/>
              <w:jc w:val="both"/>
              <w:rPr>
                <w:rFonts w:ascii="Verdana" w:hAnsi="Verdana" w:cs="Calibri"/>
                <w:b/>
                <w:sz w:val="18"/>
                <w:szCs w:val="18"/>
              </w:rPr>
            </w:pPr>
          </w:p>
        </w:tc>
      </w:tr>
      <w:tr w:rsidR="00F96A5C" w:rsidRPr="004767A2" w:rsidTr="00B15D1B">
        <w:trPr>
          <w:cantSplit/>
          <w:trHeight w:val="863"/>
          <w:jc w:val="center"/>
        </w:trPr>
        <w:tc>
          <w:tcPr>
            <w:tcW w:w="338" w:type="pct"/>
            <w:tcBorders>
              <w:top w:val="single" w:sz="8" w:space="0" w:color="auto"/>
              <w:left w:val="single" w:sz="8" w:space="0" w:color="auto"/>
              <w:bottom w:val="single" w:sz="8" w:space="0" w:color="auto"/>
              <w:right w:val="single" w:sz="8" w:space="0" w:color="auto"/>
            </w:tcBorders>
            <w:vAlign w:val="center"/>
          </w:tcPr>
          <w:p w:rsidR="00F96A5C" w:rsidRPr="004767A2" w:rsidRDefault="00F96A5C" w:rsidP="00013C8E">
            <w:pPr>
              <w:spacing w:before="60" w:after="60"/>
              <w:ind w:left="497" w:hanging="357"/>
              <w:rPr>
                <w:rFonts w:ascii="Verdana" w:hAnsi="Verdana" w:cs="Calibri"/>
                <w:sz w:val="18"/>
                <w:szCs w:val="18"/>
              </w:rPr>
            </w:pPr>
            <w:r w:rsidRPr="004767A2">
              <w:rPr>
                <w:rFonts w:ascii="Verdana" w:hAnsi="Verdana" w:cs="Calibri"/>
                <w:sz w:val="18"/>
                <w:szCs w:val="18"/>
              </w:rPr>
              <w:t>3</w:t>
            </w:r>
          </w:p>
        </w:tc>
        <w:tc>
          <w:tcPr>
            <w:tcW w:w="1017" w:type="pct"/>
            <w:tcBorders>
              <w:top w:val="single" w:sz="8" w:space="0" w:color="auto"/>
              <w:left w:val="single" w:sz="8" w:space="0" w:color="auto"/>
              <w:bottom w:val="single" w:sz="8" w:space="0" w:color="auto"/>
              <w:right w:val="single" w:sz="8" w:space="0" w:color="auto"/>
            </w:tcBorders>
            <w:vAlign w:val="center"/>
          </w:tcPr>
          <w:p w:rsidR="00F96A5C" w:rsidRPr="004767A2" w:rsidRDefault="00F96A5C" w:rsidP="00013C8E">
            <w:pPr>
              <w:spacing w:before="60" w:after="60"/>
              <w:ind w:left="57"/>
              <w:rPr>
                <w:rFonts w:ascii="Verdana" w:hAnsi="Verdana" w:cs="Calibri"/>
                <w:sz w:val="18"/>
                <w:szCs w:val="18"/>
              </w:rPr>
            </w:pPr>
            <w:r w:rsidRPr="004767A2">
              <w:rPr>
                <w:rFonts w:ascii="Verdana" w:hAnsi="Verdana" w:cs="Calibri"/>
                <w:sz w:val="18"/>
                <w:szCs w:val="18"/>
              </w:rPr>
              <w:t>PESEL</w:t>
            </w:r>
          </w:p>
        </w:tc>
        <w:tc>
          <w:tcPr>
            <w:tcW w:w="2025" w:type="pct"/>
            <w:tcBorders>
              <w:top w:val="single" w:sz="8" w:space="0" w:color="auto"/>
              <w:left w:val="single" w:sz="8" w:space="0" w:color="auto"/>
              <w:bottom w:val="single" w:sz="8" w:space="0" w:color="auto"/>
              <w:right w:val="single" w:sz="8"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
              <w:gridCol w:w="373"/>
              <w:gridCol w:w="373"/>
              <w:gridCol w:w="374"/>
              <w:gridCol w:w="374"/>
              <w:gridCol w:w="374"/>
              <w:gridCol w:w="374"/>
              <w:gridCol w:w="374"/>
              <w:gridCol w:w="374"/>
              <w:gridCol w:w="374"/>
              <w:gridCol w:w="374"/>
            </w:tblGrid>
            <w:tr w:rsidR="00F96A5C" w:rsidRPr="004767A2" w:rsidTr="00013C8E">
              <w:trPr>
                <w:jc w:val="center"/>
              </w:trPr>
              <w:tc>
                <w:tcPr>
                  <w:tcW w:w="374" w:type="dxa"/>
                  <w:shd w:val="clear" w:color="auto" w:fill="auto"/>
                  <w:vAlign w:val="center"/>
                </w:tcPr>
                <w:p w:rsidR="00F96A5C" w:rsidRPr="004767A2" w:rsidRDefault="00F96A5C" w:rsidP="00013C8E">
                  <w:pPr>
                    <w:spacing w:before="60" w:after="60"/>
                    <w:jc w:val="center"/>
                    <w:rPr>
                      <w:rFonts w:ascii="Verdana" w:hAnsi="Verdana" w:cs="Calibri"/>
                      <w:b/>
                      <w:sz w:val="18"/>
                      <w:szCs w:val="18"/>
                    </w:rPr>
                  </w:pPr>
                  <w:r w:rsidRPr="004767A2">
                    <w:rPr>
                      <w:rFonts w:ascii="Verdana" w:hAnsi="Verdana" w:cs="Calibri"/>
                      <w:sz w:val="18"/>
                      <w:szCs w:val="18"/>
                    </w:rPr>
                    <w:t xml:space="preserve">   </w:t>
                  </w:r>
                </w:p>
              </w:tc>
              <w:tc>
                <w:tcPr>
                  <w:tcW w:w="375" w:type="dxa"/>
                  <w:shd w:val="clear" w:color="auto" w:fill="auto"/>
                  <w:vAlign w:val="center"/>
                </w:tcPr>
                <w:p w:rsidR="00F96A5C" w:rsidRPr="004767A2" w:rsidRDefault="00F96A5C" w:rsidP="00013C8E">
                  <w:pPr>
                    <w:spacing w:before="60" w:after="60"/>
                    <w:jc w:val="center"/>
                    <w:rPr>
                      <w:rFonts w:ascii="Verdana" w:hAnsi="Verdana" w:cs="Calibri"/>
                      <w:b/>
                      <w:sz w:val="18"/>
                      <w:szCs w:val="18"/>
                    </w:rPr>
                  </w:pPr>
                </w:p>
              </w:tc>
              <w:tc>
                <w:tcPr>
                  <w:tcW w:w="375" w:type="dxa"/>
                  <w:shd w:val="clear" w:color="auto" w:fill="auto"/>
                  <w:vAlign w:val="center"/>
                </w:tcPr>
                <w:p w:rsidR="00F96A5C" w:rsidRPr="004767A2" w:rsidRDefault="00F96A5C" w:rsidP="00013C8E">
                  <w:pPr>
                    <w:spacing w:before="60" w:after="60"/>
                    <w:jc w:val="center"/>
                    <w:rPr>
                      <w:rFonts w:ascii="Verdana" w:hAnsi="Verdana" w:cs="Calibri"/>
                      <w:b/>
                      <w:sz w:val="18"/>
                      <w:szCs w:val="18"/>
                    </w:rPr>
                  </w:pPr>
                </w:p>
              </w:tc>
              <w:tc>
                <w:tcPr>
                  <w:tcW w:w="375" w:type="dxa"/>
                  <w:shd w:val="clear" w:color="auto" w:fill="auto"/>
                  <w:vAlign w:val="center"/>
                </w:tcPr>
                <w:p w:rsidR="00F96A5C" w:rsidRPr="004767A2" w:rsidRDefault="00F96A5C" w:rsidP="00013C8E">
                  <w:pPr>
                    <w:spacing w:before="60" w:after="60"/>
                    <w:jc w:val="center"/>
                    <w:rPr>
                      <w:rFonts w:ascii="Verdana" w:hAnsi="Verdana" w:cs="Calibri"/>
                      <w:b/>
                      <w:sz w:val="18"/>
                      <w:szCs w:val="18"/>
                    </w:rPr>
                  </w:pPr>
                </w:p>
              </w:tc>
              <w:tc>
                <w:tcPr>
                  <w:tcW w:w="375" w:type="dxa"/>
                  <w:shd w:val="clear" w:color="auto" w:fill="auto"/>
                  <w:vAlign w:val="center"/>
                </w:tcPr>
                <w:p w:rsidR="00F96A5C" w:rsidRPr="004767A2" w:rsidRDefault="00F96A5C" w:rsidP="00013C8E">
                  <w:pPr>
                    <w:spacing w:before="60" w:after="60"/>
                    <w:jc w:val="center"/>
                    <w:rPr>
                      <w:rFonts w:ascii="Verdana" w:hAnsi="Verdana" w:cs="Calibri"/>
                      <w:b/>
                      <w:sz w:val="18"/>
                      <w:szCs w:val="18"/>
                    </w:rPr>
                  </w:pPr>
                </w:p>
              </w:tc>
              <w:tc>
                <w:tcPr>
                  <w:tcW w:w="375" w:type="dxa"/>
                  <w:shd w:val="clear" w:color="auto" w:fill="auto"/>
                  <w:vAlign w:val="center"/>
                </w:tcPr>
                <w:p w:rsidR="00F96A5C" w:rsidRPr="004767A2" w:rsidRDefault="00F96A5C" w:rsidP="00013C8E">
                  <w:pPr>
                    <w:spacing w:before="60" w:after="60"/>
                    <w:jc w:val="center"/>
                    <w:rPr>
                      <w:rFonts w:ascii="Verdana" w:hAnsi="Verdana" w:cs="Calibri"/>
                      <w:b/>
                      <w:sz w:val="18"/>
                      <w:szCs w:val="18"/>
                    </w:rPr>
                  </w:pPr>
                </w:p>
              </w:tc>
              <w:tc>
                <w:tcPr>
                  <w:tcW w:w="375" w:type="dxa"/>
                  <w:shd w:val="clear" w:color="auto" w:fill="auto"/>
                  <w:vAlign w:val="center"/>
                </w:tcPr>
                <w:p w:rsidR="00F96A5C" w:rsidRPr="004767A2" w:rsidRDefault="00F96A5C" w:rsidP="00013C8E">
                  <w:pPr>
                    <w:spacing w:before="60" w:after="60"/>
                    <w:jc w:val="center"/>
                    <w:rPr>
                      <w:rFonts w:ascii="Verdana" w:hAnsi="Verdana" w:cs="Calibri"/>
                      <w:b/>
                      <w:sz w:val="18"/>
                      <w:szCs w:val="18"/>
                    </w:rPr>
                  </w:pPr>
                </w:p>
              </w:tc>
              <w:tc>
                <w:tcPr>
                  <w:tcW w:w="375" w:type="dxa"/>
                  <w:shd w:val="clear" w:color="auto" w:fill="auto"/>
                  <w:vAlign w:val="center"/>
                </w:tcPr>
                <w:p w:rsidR="00F96A5C" w:rsidRPr="004767A2" w:rsidRDefault="00F96A5C" w:rsidP="00013C8E">
                  <w:pPr>
                    <w:spacing w:before="60" w:after="60"/>
                    <w:jc w:val="center"/>
                    <w:rPr>
                      <w:rFonts w:ascii="Verdana" w:hAnsi="Verdana" w:cs="Calibri"/>
                      <w:b/>
                      <w:sz w:val="18"/>
                      <w:szCs w:val="18"/>
                    </w:rPr>
                  </w:pPr>
                </w:p>
              </w:tc>
              <w:tc>
                <w:tcPr>
                  <w:tcW w:w="375" w:type="dxa"/>
                  <w:shd w:val="clear" w:color="auto" w:fill="auto"/>
                  <w:vAlign w:val="center"/>
                </w:tcPr>
                <w:p w:rsidR="00F96A5C" w:rsidRPr="004767A2" w:rsidRDefault="00F96A5C" w:rsidP="00013C8E">
                  <w:pPr>
                    <w:spacing w:before="60" w:after="60"/>
                    <w:jc w:val="center"/>
                    <w:rPr>
                      <w:rFonts w:ascii="Verdana" w:hAnsi="Verdana" w:cs="Calibri"/>
                      <w:b/>
                      <w:sz w:val="18"/>
                      <w:szCs w:val="18"/>
                    </w:rPr>
                  </w:pPr>
                </w:p>
              </w:tc>
              <w:tc>
                <w:tcPr>
                  <w:tcW w:w="375" w:type="dxa"/>
                  <w:shd w:val="clear" w:color="auto" w:fill="auto"/>
                </w:tcPr>
                <w:p w:rsidR="00F96A5C" w:rsidRPr="004767A2" w:rsidRDefault="00F96A5C" w:rsidP="00013C8E">
                  <w:pPr>
                    <w:spacing w:before="60" w:after="60"/>
                    <w:jc w:val="center"/>
                    <w:rPr>
                      <w:rFonts w:ascii="Verdana" w:hAnsi="Verdana" w:cs="Calibri"/>
                      <w:b/>
                      <w:sz w:val="18"/>
                      <w:szCs w:val="18"/>
                    </w:rPr>
                  </w:pPr>
                </w:p>
              </w:tc>
              <w:tc>
                <w:tcPr>
                  <w:tcW w:w="375" w:type="dxa"/>
                  <w:shd w:val="clear" w:color="auto" w:fill="auto"/>
                  <w:vAlign w:val="center"/>
                </w:tcPr>
                <w:p w:rsidR="00F96A5C" w:rsidRPr="004767A2" w:rsidRDefault="00F96A5C" w:rsidP="00013C8E">
                  <w:pPr>
                    <w:spacing w:before="60" w:after="60"/>
                    <w:jc w:val="center"/>
                    <w:rPr>
                      <w:rFonts w:ascii="Verdana" w:hAnsi="Verdana" w:cs="Calibri"/>
                      <w:b/>
                      <w:sz w:val="18"/>
                      <w:szCs w:val="18"/>
                    </w:rPr>
                  </w:pPr>
                </w:p>
              </w:tc>
            </w:tr>
          </w:tbl>
          <w:p w:rsidR="00F96A5C" w:rsidRPr="004767A2" w:rsidRDefault="00F96A5C" w:rsidP="00013C8E">
            <w:pPr>
              <w:spacing w:before="60" w:after="60"/>
              <w:jc w:val="both"/>
              <w:rPr>
                <w:rFonts w:ascii="Verdana" w:hAnsi="Verdana" w:cs="Calibri"/>
                <w:b/>
                <w:sz w:val="18"/>
                <w:szCs w:val="18"/>
              </w:rPr>
            </w:pPr>
          </w:p>
        </w:tc>
        <w:tc>
          <w:tcPr>
            <w:tcW w:w="1620" w:type="pct"/>
            <w:tcBorders>
              <w:top w:val="single" w:sz="8" w:space="0" w:color="auto"/>
              <w:left w:val="single" w:sz="8" w:space="0" w:color="auto"/>
              <w:bottom w:val="single" w:sz="8" w:space="0" w:color="auto"/>
              <w:right w:val="single" w:sz="8" w:space="0" w:color="auto"/>
            </w:tcBorders>
            <w:vAlign w:val="center"/>
          </w:tcPr>
          <w:p w:rsidR="00F96A5C" w:rsidRPr="004767A2" w:rsidRDefault="00F96A5C" w:rsidP="008021EC">
            <w:pPr>
              <w:spacing w:before="60" w:after="60"/>
              <w:jc w:val="both"/>
              <w:rPr>
                <w:rFonts w:ascii="Verdana" w:hAnsi="Verdana" w:cs="Calibri"/>
                <w:sz w:val="18"/>
                <w:szCs w:val="18"/>
              </w:rPr>
            </w:pPr>
            <w:r w:rsidRPr="004767A2">
              <w:rPr>
                <w:rFonts w:ascii="Verdana" w:hAnsi="Verdana" w:cs="Calibri"/>
                <w:sz w:val="18"/>
                <w:szCs w:val="18"/>
              </w:rPr>
              <w:t>BRAK PESEL</w:t>
            </w:r>
            <w:r w:rsidRPr="004767A2">
              <w:rPr>
                <w:rStyle w:val="Odwoanieprzypisudolnego"/>
                <w:rFonts w:ascii="Verdana" w:hAnsi="Verdana" w:cs="Calibri"/>
                <w:sz w:val="18"/>
                <w:szCs w:val="18"/>
              </w:rPr>
              <w:footnoteReference w:id="2"/>
            </w:r>
            <w:r w:rsidRPr="004767A2">
              <w:rPr>
                <w:rFonts w:ascii="Verdana" w:hAnsi="Verdana" w:cs="Calibri"/>
                <w:sz w:val="18"/>
                <w:szCs w:val="18"/>
              </w:rPr>
              <w:t xml:space="preserve">  </w:t>
            </w:r>
            <w:r w:rsidR="0045524F" w:rsidRPr="004767A2">
              <w:rPr>
                <w:rFonts w:ascii="Verdana" w:hAnsi="Verdana" w:cs="Calibri"/>
                <w:sz w:val="18"/>
                <w:szCs w:val="18"/>
              </w:rPr>
              <w:t xml:space="preserve">  </w:t>
            </w:r>
            <w:r w:rsidR="008021EC" w:rsidRPr="004767A2">
              <w:rPr>
                <w:rFonts w:ascii="Verdana" w:hAnsi="Verdana" w:cs="Calibri"/>
                <w:sz w:val="18"/>
                <w:szCs w:val="18"/>
              </w:rPr>
              <w:t xml:space="preserve">  </w:t>
            </w:r>
            <w:r w:rsidR="007F0399" w:rsidRPr="004767A2">
              <w:rPr>
                <w:rFonts w:ascii="Verdana" w:hAnsi="Verdana" w:cs="Calibri"/>
                <w:sz w:val="18"/>
                <w:szCs w:val="18"/>
              </w:rPr>
              <w:fldChar w:fldCharType="begin">
                <w:ffData>
                  <w:name w:val="Wybór32"/>
                  <w:enabled/>
                  <w:calcOnExit w:val="0"/>
                  <w:checkBox>
                    <w:sizeAuto/>
                    <w:default w:val="0"/>
                  </w:checkBox>
                </w:ffData>
              </w:fldChar>
            </w:r>
            <w:r w:rsidRPr="004767A2">
              <w:rPr>
                <w:rFonts w:ascii="Verdana" w:hAnsi="Verdana" w:cs="Calibri"/>
                <w:sz w:val="18"/>
                <w:szCs w:val="18"/>
              </w:rPr>
              <w:instrText xml:space="preserve"> FORMCHECKBOX </w:instrText>
            </w:r>
            <w:r w:rsidR="00D14125">
              <w:rPr>
                <w:rFonts w:ascii="Verdana" w:hAnsi="Verdana" w:cs="Calibri"/>
                <w:sz w:val="18"/>
                <w:szCs w:val="18"/>
              </w:rPr>
            </w:r>
            <w:r w:rsidR="00D14125">
              <w:rPr>
                <w:rFonts w:ascii="Verdana" w:hAnsi="Verdana" w:cs="Calibri"/>
                <w:sz w:val="18"/>
                <w:szCs w:val="18"/>
              </w:rPr>
              <w:fldChar w:fldCharType="separate"/>
            </w:r>
            <w:r w:rsidR="007F0399" w:rsidRPr="004767A2">
              <w:rPr>
                <w:rFonts w:ascii="Verdana" w:hAnsi="Verdana" w:cs="Calibri"/>
                <w:sz w:val="18"/>
                <w:szCs w:val="18"/>
              </w:rPr>
              <w:fldChar w:fldCharType="end"/>
            </w:r>
          </w:p>
        </w:tc>
      </w:tr>
      <w:tr w:rsidR="00F96A5C" w:rsidRPr="004767A2" w:rsidTr="00B15D1B">
        <w:trPr>
          <w:cantSplit/>
          <w:jc w:val="center"/>
        </w:trPr>
        <w:tc>
          <w:tcPr>
            <w:tcW w:w="338" w:type="pct"/>
            <w:vMerge w:val="restart"/>
            <w:tcBorders>
              <w:top w:val="single" w:sz="8" w:space="0" w:color="auto"/>
              <w:left w:val="single" w:sz="8" w:space="0" w:color="auto"/>
              <w:bottom w:val="single" w:sz="8" w:space="0" w:color="auto"/>
              <w:right w:val="single" w:sz="8" w:space="0" w:color="auto"/>
            </w:tcBorders>
            <w:vAlign w:val="center"/>
          </w:tcPr>
          <w:p w:rsidR="00F96A5C" w:rsidRPr="004767A2" w:rsidRDefault="00F96A5C" w:rsidP="00013C8E">
            <w:pPr>
              <w:spacing w:before="60" w:after="60"/>
              <w:ind w:left="497" w:hanging="357"/>
              <w:rPr>
                <w:rFonts w:ascii="Verdana" w:hAnsi="Verdana" w:cs="Calibri"/>
                <w:sz w:val="18"/>
                <w:szCs w:val="18"/>
              </w:rPr>
            </w:pPr>
            <w:r w:rsidRPr="004767A2">
              <w:rPr>
                <w:rFonts w:ascii="Verdana" w:hAnsi="Verdana" w:cs="Calibri"/>
                <w:sz w:val="18"/>
                <w:szCs w:val="18"/>
              </w:rPr>
              <w:t>4</w:t>
            </w:r>
          </w:p>
        </w:tc>
        <w:tc>
          <w:tcPr>
            <w:tcW w:w="1017" w:type="pct"/>
            <w:vMerge w:val="restart"/>
            <w:tcBorders>
              <w:top w:val="single" w:sz="8" w:space="0" w:color="auto"/>
              <w:left w:val="single" w:sz="8" w:space="0" w:color="auto"/>
              <w:bottom w:val="single" w:sz="8" w:space="0" w:color="auto"/>
              <w:right w:val="single" w:sz="8" w:space="0" w:color="auto"/>
            </w:tcBorders>
            <w:vAlign w:val="center"/>
            <w:hideMark/>
          </w:tcPr>
          <w:p w:rsidR="00F96A5C" w:rsidRPr="004767A2" w:rsidRDefault="00F96A5C" w:rsidP="00013C8E">
            <w:pPr>
              <w:spacing w:before="60" w:after="60"/>
              <w:ind w:left="57"/>
              <w:rPr>
                <w:rFonts w:ascii="Verdana" w:hAnsi="Verdana" w:cs="Calibri"/>
                <w:sz w:val="18"/>
                <w:szCs w:val="18"/>
              </w:rPr>
            </w:pPr>
            <w:r w:rsidRPr="004767A2">
              <w:rPr>
                <w:rFonts w:ascii="Verdana" w:hAnsi="Verdana" w:cs="Calibri"/>
                <w:sz w:val="18"/>
                <w:szCs w:val="18"/>
              </w:rPr>
              <w:t>PŁEĆ</w:t>
            </w:r>
          </w:p>
        </w:tc>
        <w:tc>
          <w:tcPr>
            <w:tcW w:w="2025" w:type="pct"/>
            <w:tcBorders>
              <w:top w:val="single" w:sz="8" w:space="0" w:color="auto"/>
              <w:left w:val="single" w:sz="8" w:space="0" w:color="auto"/>
              <w:bottom w:val="single" w:sz="8" w:space="0" w:color="auto"/>
              <w:right w:val="single" w:sz="8" w:space="0" w:color="auto"/>
            </w:tcBorders>
            <w:vAlign w:val="center"/>
            <w:hideMark/>
          </w:tcPr>
          <w:p w:rsidR="00F96A5C" w:rsidRPr="004767A2" w:rsidRDefault="00F96A5C" w:rsidP="00013C8E">
            <w:pPr>
              <w:spacing w:before="60" w:after="60"/>
              <w:jc w:val="both"/>
              <w:rPr>
                <w:rFonts w:ascii="Verdana" w:hAnsi="Verdana" w:cs="Calibri"/>
                <w:b/>
                <w:sz w:val="18"/>
                <w:szCs w:val="18"/>
              </w:rPr>
            </w:pPr>
            <w:r w:rsidRPr="004767A2">
              <w:rPr>
                <w:rFonts w:ascii="Verdana" w:hAnsi="Verdana" w:cs="Calibri"/>
                <w:sz w:val="18"/>
                <w:szCs w:val="18"/>
              </w:rPr>
              <w:t xml:space="preserve">KOBIETA            </w:t>
            </w:r>
          </w:p>
        </w:tc>
        <w:tc>
          <w:tcPr>
            <w:tcW w:w="1620" w:type="pct"/>
            <w:tcBorders>
              <w:top w:val="single" w:sz="8" w:space="0" w:color="auto"/>
              <w:left w:val="single" w:sz="8" w:space="0" w:color="auto"/>
              <w:bottom w:val="single" w:sz="8" w:space="0" w:color="auto"/>
              <w:right w:val="single" w:sz="8" w:space="0" w:color="auto"/>
            </w:tcBorders>
            <w:vAlign w:val="center"/>
          </w:tcPr>
          <w:p w:rsidR="00F96A5C" w:rsidRPr="004767A2" w:rsidRDefault="00F96A5C" w:rsidP="00013C8E">
            <w:pPr>
              <w:spacing w:before="60" w:after="60"/>
              <w:jc w:val="center"/>
              <w:rPr>
                <w:rFonts w:ascii="Verdana" w:hAnsi="Verdana" w:cs="Calibri"/>
                <w:sz w:val="18"/>
                <w:szCs w:val="18"/>
              </w:rPr>
            </w:pPr>
            <w:r w:rsidRPr="004767A2">
              <w:rPr>
                <w:rFonts w:ascii="Verdana" w:hAnsi="Verdana" w:cs="Calibri"/>
                <w:sz w:val="18"/>
                <w:szCs w:val="18"/>
              </w:rPr>
              <w:t xml:space="preserve">           </w:t>
            </w:r>
            <w:r w:rsidR="008021EC" w:rsidRPr="004767A2">
              <w:rPr>
                <w:rFonts w:ascii="Verdana" w:hAnsi="Verdana" w:cs="Calibri"/>
                <w:sz w:val="18"/>
                <w:szCs w:val="18"/>
              </w:rPr>
              <w:t xml:space="preserve"> </w:t>
            </w:r>
            <w:r w:rsidR="00882447" w:rsidRPr="004767A2">
              <w:rPr>
                <w:rFonts w:ascii="Verdana" w:hAnsi="Verdana" w:cs="Calibri"/>
                <w:sz w:val="18"/>
                <w:szCs w:val="18"/>
              </w:rPr>
              <w:t xml:space="preserve">  </w:t>
            </w:r>
            <w:r w:rsidR="007F0399" w:rsidRPr="004767A2">
              <w:rPr>
                <w:rFonts w:ascii="Verdana" w:hAnsi="Verdana" w:cs="Calibri"/>
                <w:sz w:val="18"/>
                <w:szCs w:val="18"/>
              </w:rPr>
              <w:fldChar w:fldCharType="begin">
                <w:ffData>
                  <w:name w:val="Wybór32"/>
                  <w:enabled/>
                  <w:calcOnExit w:val="0"/>
                  <w:checkBox>
                    <w:sizeAuto/>
                    <w:default w:val="0"/>
                  </w:checkBox>
                </w:ffData>
              </w:fldChar>
            </w:r>
            <w:r w:rsidRPr="004767A2">
              <w:rPr>
                <w:rFonts w:ascii="Verdana" w:hAnsi="Verdana" w:cs="Calibri"/>
                <w:sz w:val="18"/>
                <w:szCs w:val="18"/>
              </w:rPr>
              <w:instrText xml:space="preserve"> FORMCHECKBOX </w:instrText>
            </w:r>
            <w:r w:rsidR="00D14125">
              <w:rPr>
                <w:rFonts w:ascii="Verdana" w:hAnsi="Verdana" w:cs="Calibri"/>
                <w:sz w:val="18"/>
                <w:szCs w:val="18"/>
              </w:rPr>
            </w:r>
            <w:r w:rsidR="00D14125">
              <w:rPr>
                <w:rFonts w:ascii="Verdana" w:hAnsi="Verdana" w:cs="Calibri"/>
                <w:sz w:val="18"/>
                <w:szCs w:val="18"/>
              </w:rPr>
              <w:fldChar w:fldCharType="separate"/>
            </w:r>
            <w:r w:rsidR="007F0399" w:rsidRPr="004767A2">
              <w:rPr>
                <w:rFonts w:ascii="Verdana" w:hAnsi="Verdana" w:cs="Calibri"/>
                <w:sz w:val="18"/>
                <w:szCs w:val="18"/>
              </w:rPr>
              <w:fldChar w:fldCharType="end"/>
            </w:r>
          </w:p>
        </w:tc>
      </w:tr>
      <w:tr w:rsidR="00F96A5C" w:rsidRPr="004767A2" w:rsidTr="00B15D1B">
        <w:trPr>
          <w:cantSplit/>
          <w:jc w:val="center"/>
        </w:trPr>
        <w:tc>
          <w:tcPr>
            <w:tcW w:w="338" w:type="pct"/>
            <w:vMerge/>
            <w:tcBorders>
              <w:top w:val="single" w:sz="8" w:space="0" w:color="auto"/>
              <w:left w:val="single" w:sz="8" w:space="0" w:color="auto"/>
              <w:bottom w:val="single" w:sz="8" w:space="0" w:color="auto"/>
              <w:right w:val="single" w:sz="8" w:space="0" w:color="auto"/>
            </w:tcBorders>
            <w:vAlign w:val="center"/>
            <w:hideMark/>
          </w:tcPr>
          <w:p w:rsidR="00F96A5C" w:rsidRPr="004767A2" w:rsidRDefault="00F96A5C" w:rsidP="00013C8E">
            <w:pPr>
              <w:spacing w:before="60" w:after="60"/>
              <w:rPr>
                <w:rFonts w:ascii="Verdana" w:hAnsi="Verdana" w:cs="Calibri"/>
                <w:sz w:val="18"/>
                <w:szCs w:val="18"/>
              </w:rPr>
            </w:pPr>
          </w:p>
        </w:tc>
        <w:tc>
          <w:tcPr>
            <w:tcW w:w="1017" w:type="pct"/>
            <w:vMerge/>
            <w:tcBorders>
              <w:top w:val="single" w:sz="8" w:space="0" w:color="auto"/>
              <w:left w:val="single" w:sz="8" w:space="0" w:color="auto"/>
              <w:bottom w:val="single" w:sz="8" w:space="0" w:color="auto"/>
              <w:right w:val="single" w:sz="8" w:space="0" w:color="auto"/>
            </w:tcBorders>
            <w:vAlign w:val="center"/>
            <w:hideMark/>
          </w:tcPr>
          <w:p w:rsidR="00F96A5C" w:rsidRPr="004767A2" w:rsidRDefault="00F96A5C" w:rsidP="00013C8E">
            <w:pPr>
              <w:spacing w:before="60" w:after="60"/>
              <w:rPr>
                <w:rFonts w:ascii="Verdana" w:hAnsi="Verdana" w:cs="Calibri"/>
                <w:sz w:val="18"/>
                <w:szCs w:val="18"/>
              </w:rPr>
            </w:pPr>
          </w:p>
        </w:tc>
        <w:tc>
          <w:tcPr>
            <w:tcW w:w="2025" w:type="pct"/>
            <w:tcBorders>
              <w:top w:val="single" w:sz="8" w:space="0" w:color="auto"/>
              <w:left w:val="single" w:sz="8" w:space="0" w:color="auto"/>
              <w:bottom w:val="single" w:sz="8" w:space="0" w:color="auto"/>
              <w:right w:val="single" w:sz="8" w:space="0" w:color="auto"/>
            </w:tcBorders>
            <w:vAlign w:val="center"/>
            <w:hideMark/>
          </w:tcPr>
          <w:p w:rsidR="00F96A5C" w:rsidRPr="004767A2" w:rsidRDefault="00F96A5C" w:rsidP="00013C8E">
            <w:pPr>
              <w:spacing w:before="60" w:after="60"/>
              <w:jc w:val="both"/>
              <w:rPr>
                <w:rFonts w:ascii="Verdana" w:hAnsi="Verdana" w:cs="Calibri"/>
                <w:sz w:val="18"/>
                <w:szCs w:val="18"/>
              </w:rPr>
            </w:pPr>
            <w:r w:rsidRPr="004767A2">
              <w:rPr>
                <w:rFonts w:ascii="Verdana" w:hAnsi="Verdana" w:cs="Calibri"/>
                <w:sz w:val="18"/>
                <w:szCs w:val="18"/>
              </w:rPr>
              <w:t>MĘŻCZYZNA</w:t>
            </w:r>
          </w:p>
        </w:tc>
        <w:tc>
          <w:tcPr>
            <w:tcW w:w="1620" w:type="pct"/>
            <w:tcBorders>
              <w:top w:val="single" w:sz="8" w:space="0" w:color="auto"/>
              <w:left w:val="single" w:sz="8" w:space="0" w:color="auto"/>
              <w:bottom w:val="single" w:sz="8" w:space="0" w:color="auto"/>
              <w:right w:val="single" w:sz="8" w:space="0" w:color="auto"/>
            </w:tcBorders>
            <w:vAlign w:val="center"/>
          </w:tcPr>
          <w:p w:rsidR="00F96A5C" w:rsidRPr="004767A2" w:rsidRDefault="00F96A5C" w:rsidP="00013C8E">
            <w:pPr>
              <w:spacing w:before="60" w:after="60"/>
              <w:jc w:val="center"/>
              <w:rPr>
                <w:rFonts w:ascii="Verdana" w:hAnsi="Verdana" w:cs="Calibri"/>
                <w:sz w:val="18"/>
                <w:szCs w:val="18"/>
              </w:rPr>
            </w:pPr>
            <w:r w:rsidRPr="004767A2">
              <w:rPr>
                <w:rFonts w:ascii="Verdana" w:hAnsi="Verdana" w:cs="Calibri"/>
                <w:sz w:val="18"/>
                <w:szCs w:val="18"/>
              </w:rPr>
              <w:t xml:space="preserve">          </w:t>
            </w:r>
            <w:r w:rsidR="008021EC" w:rsidRPr="004767A2">
              <w:rPr>
                <w:rFonts w:ascii="Verdana" w:hAnsi="Verdana" w:cs="Calibri"/>
                <w:sz w:val="18"/>
                <w:szCs w:val="18"/>
              </w:rPr>
              <w:t xml:space="preserve"> </w:t>
            </w:r>
            <w:r w:rsidR="00882447" w:rsidRPr="004767A2">
              <w:rPr>
                <w:rFonts w:ascii="Verdana" w:hAnsi="Verdana" w:cs="Calibri"/>
                <w:sz w:val="18"/>
                <w:szCs w:val="18"/>
              </w:rPr>
              <w:t xml:space="preserve">   </w:t>
            </w:r>
            <w:r w:rsidR="007F0399" w:rsidRPr="004767A2">
              <w:rPr>
                <w:rFonts w:ascii="Verdana" w:hAnsi="Verdana" w:cs="Calibri"/>
                <w:sz w:val="18"/>
                <w:szCs w:val="18"/>
              </w:rPr>
              <w:fldChar w:fldCharType="begin">
                <w:ffData>
                  <w:name w:val="Wybór32"/>
                  <w:enabled/>
                  <w:calcOnExit w:val="0"/>
                  <w:checkBox>
                    <w:sizeAuto/>
                    <w:default w:val="0"/>
                  </w:checkBox>
                </w:ffData>
              </w:fldChar>
            </w:r>
            <w:r w:rsidRPr="004767A2">
              <w:rPr>
                <w:rFonts w:ascii="Verdana" w:hAnsi="Verdana" w:cs="Calibri"/>
                <w:sz w:val="18"/>
                <w:szCs w:val="18"/>
              </w:rPr>
              <w:instrText xml:space="preserve"> FORMCHECKBOX </w:instrText>
            </w:r>
            <w:r w:rsidR="00D14125">
              <w:rPr>
                <w:rFonts w:ascii="Verdana" w:hAnsi="Verdana" w:cs="Calibri"/>
                <w:sz w:val="18"/>
                <w:szCs w:val="18"/>
              </w:rPr>
            </w:r>
            <w:r w:rsidR="00D14125">
              <w:rPr>
                <w:rFonts w:ascii="Verdana" w:hAnsi="Verdana" w:cs="Calibri"/>
                <w:sz w:val="18"/>
                <w:szCs w:val="18"/>
              </w:rPr>
              <w:fldChar w:fldCharType="separate"/>
            </w:r>
            <w:r w:rsidR="007F0399" w:rsidRPr="004767A2">
              <w:rPr>
                <w:rFonts w:ascii="Verdana" w:hAnsi="Verdana" w:cs="Calibri"/>
                <w:sz w:val="18"/>
                <w:szCs w:val="18"/>
              </w:rPr>
              <w:fldChar w:fldCharType="end"/>
            </w:r>
          </w:p>
        </w:tc>
      </w:tr>
      <w:tr w:rsidR="00F96A5C" w:rsidRPr="004767A2" w:rsidTr="00B15D1B">
        <w:trPr>
          <w:cantSplit/>
          <w:jc w:val="center"/>
        </w:trPr>
        <w:tc>
          <w:tcPr>
            <w:tcW w:w="338" w:type="pct"/>
            <w:tcBorders>
              <w:top w:val="single" w:sz="8" w:space="0" w:color="auto"/>
              <w:left w:val="single" w:sz="8" w:space="0" w:color="auto"/>
              <w:bottom w:val="single" w:sz="8" w:space="0" w:color="auto"/>
              <w:right w:val="single" w:sz="8" w:space="0" w:color="auto"/>
            </w:tcBorders>
            <w:vAlign w:val="center"/>
          </w:tcPr>
          <w:p w:rsidR="00F96A5C" w:rsidRPr="004767A2" w:rsidRDefault="00F96A5C" w:rsidP="00013C8E">
            <w:pPr>
              <w:spacing w:before="60" w:after="60"/>
              <w:ind w:left="497" w:hanging="357"/>
              <w:rPr>
                <w:rFonts w:ascii="Verdana" w:hAnsi="Verdana" w:cs="Calibri"/>
                <w:sz w:val="18"/>
                <w:szCs w:val="18"/>
              </w:rPr>
            </w:pPr>
            <w:r w:rsidRPr="004767A2">
              <w:rPr>
                <w:rFonts w:ascii="Verdana" w:hAnsi="Verdana" w:cs="Calibri"/>
                <w:sz w:val="18"/>
                <w:szCs w:val="18"/>
              </w:rPr>
              <w:t>5</w:t>
            </w:r>
          </w:p>
        </w:tc>
        <w:tc>
          <w:tcPr>
            <w:tcW w:w="1017" w:type="pct"/>
            <w:tcBorders>
              <w:top w:val="single" w:sz="8" w:space="0" w:color="auto"/>
              <w:left w:val="single" w:sz="8" w:space="0" w:color="auto"/>
              <w:bottom w:val="single" w:sz="8" w:space="0" w:color="auto"/>
              <w:right w:val="single" w:sz="8" w:space="0" w:color="auto"/>
            </w:tcBorders>
            <w:vAlign w:val="center"/>
            <w:hideMark/>
          </w:tcPr>
          <w:p w:rsidR="00F96A5C" w:rsidRPr="004767A2" w:rsidRDefault="00F96A5C" w:rsidP="00013C8E">
            <w:pPr>
              <w:spacing w:before="60" w:after="60"/>
              <w:ind w:left="57"/>
              <w:rPr>
                <w:rFonts w:ascii="Verdana" w:hAnsi="Verdana" w:cs="Calibri"/>
                <w:iCs/>
                <w:sz w:val="18"/>
                <w:szCs w:val="18"/>
              </w:rPr>
            </w:pPr>
            <w:r w:rsidRPr="004767A2">
              <w:rPr>
                <w:rFonts w:ascii="Verdana" w:hAnsi="Verdana" w:cs="Calibri"/>
                <w:sz w:val="18"/>
                <w:szCs w:val="18"/>
              </w:rPr>
              <w:t>DATA URODZENIA</w:t>
            </w:r>
          </w:p>
        </w:tc>
        <w:tc>
          <w:tcPr>
            <w:tcW w:w="3645" w:type="pct"/>
            <w:gridSpan w:val="2"/>
            <w:tcBorders>
              <w:top w:val="single" w:sz="8" w:space="0" w:color="auto"/>
              <w:left w:val="single" w:sz="8" w:space="0" w:color="auto"/>
              <w:bottom w:val="single" w:sz="8" w:space="0" w:color="auto"/>
              <w:right w:val="single" w:sz="8" w:space="0" w:color="auto"/>
            </w:tcBorders>
            <w:vAlign w:val="center"/>
          </w:tcPr>
          <w:p w:rsidR="008406BD" w:rsidRPr="004767A2" w:rsidRDefault="008406BD" w:rsidP="00013C8E">
            <w:pPr>
              <w:spacing w:before="60" w:after="60"/>
              <w:jc w:val="both"/>
              <w:rPr>
                <w:rFonts w:ascii="Verdana" w:hAnsi="Verdana" w:cs="Calibri"/>
                <w:b/>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
              <w:gridCol w:w="375"/>
              <w:gridCol w:w="375"/>
              <w:gridCol w:w="428"/>
              <w:gridCol w:w="428"/>
              <w:gridCol w:w="375"/>
              <w:gridCol w:w="375"/>
              <w:gridCol w:w="375"/>
              <w:gridCol w:w="375"/>
              <w:gridCol w:w="375"/>
            </w:tblGrid>
            <w:tr w:rsidR="008406BD" w:rsidRPr="004767A2" w:rsidTr="008406BD">
              <w:tc>
                <w:tcPr>
                  <w:tcW w:w="374" w:type="dxa"/>
                  <w:shd w:val="clear" w:color="auto" w:fill="auto"/>
                  <w:vAlign w:val="center"/>
                </w:tcPr>
                <w:p w:rsidR="008406BD" w:rsidRPr="004767A2" w:rsidRDefault="008406BD" w:rsidP="008406BD">
                  <w:pPr>
                    <w:spacing w:before="60" w:after="60"/>
                    <w:jc w:val="center"/>
                    <w:rPr>
                      <w:rFonts w:ascii="Verdana" w:hAnsi="Verdana" w:cs="Calibri"/>
                      <w:b/>
                      <w:color w:val="000000"/>
                      <w:sz w:val="18"/>
                      <w:szCs w:val="18"/>
                    </w:rPr>
                  </w:pPr>
                </w:p>
              </w:tc>
              <w:tc>
                <w:tcPr>
                  <w:tcW w:w="375" w:type="dxa"/>
                  <w:shd w:val="clear" w:color="auto" w:fill="auto"/>
                  <w:vAlign w:val="center"/>
                </w:tcPr>
                <w:p w:rsidR="008406BD" w:rsidRPr="004767A2" w:rsidRDefault="008406BD" w:rsidP="008406BD">
                  <w:pPr>
                    <w:spacing w:before="60" w:after="60"/>
                    <w:jc w:val="center"/>
                    <w:rPr>
                      <w:rFonts w:ascii="Verdana" w:hAnsi="Verdana" w:cs="Calibri"/>
                      <w:b/>
                      <w:color w:val="000000"/>
                      <w:sz w:val="18"/>
                      <w:szCs w:val="18"/>
                    </w:rPr>
                  </w:pPr>
                </w:p>
              </w:tc>
              <w:tc>
                <w:tcPr>
                  <w:tcW w:w="375" w:type="dxa"/>
                  <w:shd w:val="clear" w:color="auto" w:fill="auto"/>
                  <w:vAlign w:val="center"/>
                </w:tcPr>
                <w:p w:rsidR="008406BD" w:rsidRPr="004767A2" w:rsidRDefault="008406BD" w:rsidP="008406BD">
                  <w:pPr>
                    <w:spacing w:before="60" w:after="60"/>
                    <w:jc w:val="center"/>
                    <w:rPr>
                      <w:rFonts w:ascii="Verdana" w:hAnsi="Verdana" w:cs="Calibri"/>
                      <w:color w:val="000000"/>
                      <w:sz w:val="18"/>
                      <w:szCs w:val="18"/>
                    </w:rPr>
                  </w:pPr>
                  <w:r w:rsidRPr="004767A2">
                    <w:rPr>
                      <w:rFonts w:ascii="Verdana" w:hAnsi="Verdana" w:cs="Calibri"/>
                      <w:color w:val="000000"/>
                      <w:sz w:val="18"/>
                      <w:szCs w:val="18"/>
                    </w:rPr>
                    <w:t>-</w:t>
                  </w:r>
                </w:p>
              </w:tc>
              <w:tc>
                <w:tcPr>
                  <w:tcW w:w="428" w:type="dxa"/>
                  <w:shd w:val="clear" w:color="auto" w:fill="auto"/>
                  <w:vAlign w:val="center"/>
                </w:tcPr>
                <w:p w:rsidR="008406BD" w:rsidRPr="004767A2" w:rsidRDefault="008406BD" w:rsidP="008406BD">
                  <w:pPr>
                    <w:spacing w:before="60" w:after="60"/>
                    <w:jc w:val="center"/>
                    <w:rPr>
                      <w:rFonts w:ascii="Verdana" w:hAnsi="Verdana" w:cs="Calibri"/>
                      <w:b/>
                      <w:color w:val="000000"/>
                      <w:sz w:val="18"/>
                      <w:szCs w:val="18"/>
                    </w:rPr>
                  </w:pPr>
                </w:p>
              </w:tc>
              <w:tc>
                <w:tcPr>
                  <w:tcW w:w="428" w:type="dxa"/>
                  <w:shd w:val="clear" w:color="auto" w:fill="auto"/>
                  <w:vAlign w:val="center"/>
                </w:tcPr>
                <w:p w:rsidR="008406BD" w:rsidRPr="004767A2" w:rsidRDefault="008406BD" w:rsidP="008406BD">
                  <w:pPr>
                    <w:spacing w:before="60" w:after="60"/>
                    <w:jc w:val="center"/>
                    <w:rPr>
                      <w:rFonts w:ascii="Verdana" w:hAnsi="Verdana" w:cs="Calibri"/>
                      <w:b/>
                      <w:color w:val="000000"/>
                      <w:sz w:val="18"/>
                      <w:szCs w:val="18"/>
                    </w:rPr>
                  </w:pPr>
                </w:p>
              </w:tc>
              <w:tc>
                <w:tcPr>
                  <w:tcW w:w="375" w:type="dxa"/>
                  <w:shd w:val="clear" w:color="auto" w:fill="auto"/>
                  <w:vAlign w:val="center"/>
                </w:tcPr>
                <w:p w:rsidR="008406BD" w:rsidRPr="004767A2" w:rsidRDefault="008406BD" w:rsidP="008406BD">
                  <w:pPr>
                    <w:spacing w:before="60" w:after="60"/>
                    <w:jc w:val="center"/>
                    <w:rPr>
                      <w:rFonts w:ascii="Verdana" w:hAnsi="Verdana" w:cs="Calibri"/>
                      <w:color w:val="000000"/>
                      <w:sz w:val="18"/>
                      <w:szCs w:val="18"/>
                    </w:rPr>
                  </w:pPr>
                  <w:r w:rsidRPr="004767A2">
                    <w:rPr>
                      <w:rFonts w:ascii="Verdana" w:hAnsi="Verdana" w:cs="Calibri"/>
                      <w:color w:val="000000"/>
                      <w:sz w:val="18"/>
                      <w:szCs w:val="18"/>
                    </w:rPr>
                    <w:t>-</w:t>
                  </w:r>
                </w:p>
              </w:tc>
              <w:tc>
                <w:tcPr>
                  <w:tcW w:w="375" w:type="dxa"/>
                  <w:shd w:val="clear" w:color="auto" w:fill="auto"/>
                  <w:vAlign w:val="center"/>
                </w:tcPr>
                <w:p w:rsidR="008406BD" w:rsidRPr="004767A2" w:rsidRDefault="008406BD" w:rsidP="008406BD">
                  <w:pPr>
                    <w:spacing w:before="60" w:after="60"/>
                    <w:jc w:val="center"/>
                    <w:rPr>
                      <w:rFonts w:ascii="Verdana" w:hAnsi="Verdana" w:cs="Calibri"/>
                      <w:b/>
                      <w:color w:val="000000"/>
                      <w:sz w:val="18"/>
                      <w:szCs w:val="18"/>
                    </w:rPr>
                  </w:pPr>
                </w:p>
              </w:tc>
              <w:tc>
                <w:tcPr>
                  <w:tcW w:w="375" w:type="dxa"/>
                  <w:shd w:val="clear" w:color="auto" w:fill="auto"/>
                  <w:vAlign w:val="center"/>
                </w:tcPr>
                <w:p w:rsidR="008406BD" w:rsidRPr="004767A2" w:rsidRDefault="008406BD" w:rsidP="008406BD">
                  <w:pPr>
                    <w:spacing w:before="60" w:after="60"/>
                    <w:jc w:val="center"/>
                    <w:rPr>
                      <w:rFonts w:ascii="Verdana" w:hAnsi="Verdana" w:cs="Calibri"/>
                      <w:b/>
                      <w:color w:val="000000"/>
                      <w:sz w:val="18"/>
                      <w:szCs w:val="18"/>
                    </w:rPr>
                  </w:pPr>
                </w:p>
              </w:tc>
              <w:tc>
                <w:tcPr>
                  <w:tcW w:w="375" w:type="dxa"/>
                  <w:shd w:val="clear" w:color="auto" w:fill="auto"/>
                  <w:vAlign w:val="center"/>
                </w:tcPr>
                <w:p w:rsidR="008406BD" w:rsidRPr="004767A2" w:rsidRDefault="008406BD" w:rsidP="008406BD">
                  <w:pPr>
                    <w:spacing w:before="60" w:after="60"/>
                    <w:jc w:val="center"/>
                    <w:rPr>
                      <w:rFonts w:ascii="Verdana" w:hAnsi="Verdana" w:cs="Calibri"/>
                      <w:b/>
                      <w:color w:val="000000"/>
                      <w:sz w:val="18"/>
                      <w:szCs w:val="18"/>
                    </w:rPr>
                  </w:pPr>
                </w:p>
              </w:tc>
              <w:tc>
                <w:tcPr>
                  <w:tcW w:w="375" w:type="dxa"/>
                  <w:shd w:val="clear" w:color="auto" w:fill="auto"/>
                  <w:vAlign w:val="center"/>
                </w:tcPr>
                <w:p w:rsidR="008406BD" w:rsidRPr="004767A2" w:rsidRDefault="008406BD" w:rsidP="008406BD">
                  <w:pPr>
                    <w:spacing w:before="60" w:after="60"/>
                    <w:jc w:val="center"/>
                    <w:rPr>
                      <w:rFonts w:ascii="Verdana" w:hAnsi="Verdana" w:cs="Calibri"/>
                      <w:b/>
                      <w:color w:val="000000"/>
                      <w:sz w:val="18"/>
                      <w:szCs w:val="18"/>
                    </w:rPr>
                  </w:pPr>
                </w:p>
              </w:tc>
            </w:tr>
            <w:tr w:rsidR="00703490" w:rsidRPr="004767A2" w:rsidTr="003D17C7">
              <w:tc>
                <w:tcPr>
                  <w:tcW w:w="749" w:type="dxa"/>
                  <w:gridSpan w:val="2"/>
                  <w:shd w:val="clear" w:color="auto" w:fill="auto"/>
                </w:tcPr>
                <w:p w:rsidR="00703490" w:rsidRPr="004767A2" w:rsidRDefault="00703490" w:rsidP="00BB036A">
                  <w:pPr>
                    <w:spacing w:before="60" w:after="60"/>
                    <w:jc w:val="center"/>
                    <w:rPr>
                      <w:rFonts w:ascii="Verdana" w:hAnsi="Verdana" w:cs="Calibri"/>
                      <w:b/>
                      <w:i/>
                      <w:color w:val="000000"/>
                      <w:sz w:val="14"/>
                      <w:szCs w:val="14"/>
                    </w:rPr>
                  </w:pPr>
                  <w:r w:rsidRPr="004767A2">
                    <w:rPr>
                      <w:rFonts w:ascii="Verdana" w:hAnsi="Verdana" w:cs="Calibri"/>
                      <w:b/>
                      <w:i/>
                      <w:color w:val="000000"/>
                      <w:sz w:val="14"/>
                      <w:szCs w:val="14"/>
                    </w:rPr>
                    <w:t>dzień</w:t>
                  </w:r>
                </w:p>
              </w:tc>
              <w:tc>
                <w:tcPr>
                  <w:tcW w:w="375" w:type="dxa"/>
                  <w:shd w:val="clear" w:color="auto" w:fill="auto"/>
                </w:tcPr>
                <w:p w:rsidR="00703490" w:rsidRPr="004767A2" w:rsidRDefault="00703490" w:rsidP="00BB036A">
                  <w:pPr>
                    <w:spacing w:before="60" w:after="60"/>
                    <w:jc w:val="center"/>
                    <w:rPr>
                      <w:rFonts w:ascii="Verdana" w:hAnsi="Verdana" w:cs="Calibri"/>
                      <w:b/>
                      <w:i/>
                      <w:color w:val="000000"/>
                      <w:sz w:val="14"/>
                      <w:szCs w:val="14"/>
                    </w:rPr>
                  </w:pPr>
                </w:p>
              </w:tc>
              <w:tc>
                <w:tcPr>
                  <w:tcW w:w="856" w:type="dxa"/>
                  <w:gridSpan w:val="2"/>
                  <w:shd w:val="clear" w:color="auto" w:fill="auto"/>
                </w:tcPr>
                <w:p w:rsidR="00703490" w:rsidRPr="004767A2" w:rsidRDefault="00703490" w:rsidP="00BB036A">
                  <w:pPr>
                    <w:spacing w:before="60" w:after="60"/>
                    <w:jc w:val="center"/>
                    <w:rPr>
                      <w:rFonts w:ascii="Verdana" w:hAnsi="Verdana" w:cs="Calibri"/>
                      <w:b/>
                      <w:i/>
                      <w:color w:val="000000"/>
                      <w:sz w:val="14"/>
                      <w:szCs w:val="14"/>
                    </w:rPr>
                  </w:pPr>
                  <w:r w:rsidRPr="004767A2">
                    <w:rPr>
                      <w:rFonts w:ascii="Verdana" w:hAnsi="Verdana" w:cs="Calibri"/>
                      <w:b/>
                      <w:i/>
                      <w:color w:val="000000"/>
                      <w:sz w:val="14"/>
                      <w:szCs w:val="14"/>
                    </w:rPr>
                    <w:t>miesiąc</w:t>
                  </w:r>
                </w:p>
              </w:tc>
              <w:tc>
                <w:tcPr>
                  <w:tcW w:w="375" w:type="dxa"/>
                  <w:shd w:val="clear" w:color="auto" w:fill="auto"/>
                </w:tcPr>
                <w:p w:rsidR="00703490" w:rsidRPr="004767A2" w:rsidRDefault="00703490" w:rsidP="00BB036A">
                  <w:pPr>
                    <w:spacing w:before="60" w:after="60"/>
                    <w:jc w:val="center"/>
                    <w:rPr>
                      <w:rFonts w:ascii="Verdana" w:hAnsi="Verdana" w:cs="Calibri"/>
                      <w:b/>
                      <w:i/>
                      <w:color w:val="000000"/>
                      <w:sz w:val="14"/>
                      <w:szCs w:val="14"/>
                    </w:rPr>
                  </w:pPr>
                </w:p>
              </w:tc>
              <w:tc>
                <w:tcPr>
                  <w:tcW w:w="1500" w:type="dxa"/>
                  <w:gridSpan w:val="4"/>
                  <w:shd w:val="clear" w:color="auto" w:fill="auto"/>
                </w:tcPr>
                <w:p w:rsidR="00703490" w:rsidRPr="004767A2" w:rsidRDefault="00703490" w:rsidP="00BB036A">
                  <w:pPr>
                    <w:spacing w:before="60" w:after="60"/>
                    <w:jc w:val="center"/>
                    <w:rPr>
                      <w:rFonts w:ascii="Verdana" w:hAnsi="Verdana" w:cs="Calibri"/>
                      <w:b/>
                      <w:i/>
                      <w:color w:val="000000"/>
                      <w:sz w:val="14"/>
                      <w:szCs w:val="14"/>
                    </w:rPr>
                  </w:pPr>
                  <w:r w:rsidRPr="004767A2">
                    <w:rPr>
                      <w:rFonts w:ascii="Verdana" w:hAnsi="Verdana" w:cs="Calibri"/>
                      <w:b/>
                      <w:i/>
                      <w:color w:val="000000"/>
                      <w:sz w:val="14"/>
                      <w:szCs w:val="14"/>
                    </w:rPr>
                    <w:t>rok</w:t>
                  </w:r>
                </w:p>
              </w:tc>
            </w:tr>
          </w:tbl>
          <w:p w:rsidR="008406BD" w:rsidRPr="004767A2" w:rsidRDefault="008406BD" w:rsidP="00013C8E">
            <w:pPr>
              <w:spacing w:before="60" w:after="60"/>
              <w:jc w:val="both"/>
              <w:rPr>
                <w:rFonts w:ascii="Verdana" w:hAnsi="Verdana" w:cs="Calibri"/>
                <w:b/>
                <w:sz w:val="18"/>
                <w:szCs w:val="18"/>
              </w:rPr>
            </w:pPr>
          </w:p>
        </w:tc>
      </w:tr>
      <w:tr w:rsidR="00F96A5C" w:rsidRPr="004767A2" w:rsidTr="00B15D1B">
        <w:trPr>
          <w:cantSplit/>
          <w:jc w:val="center"/>
        </w:trPr>
        <w:tc>
          <w:tcPr>
            <w:tcW w:w="338" w:type="pct"/>
            <w:vMerge w:val="restart"/>
            <w:tcBorders>
              <w:top w:val="single" w:sz="8" w:space="0" w:color="auto"/>
              <w:left w:val="single" w:sz="8" w:space="0" w:color="auto"/>
              <w:right w:val="single" w:sz="8" w:space="0" w:color="auto"/>
            </w:tcBorders>
            <w:vAlign w:val="center"/>
          </w:tcPr>
          <w:p w:rsidR="00F96A5C" w:rsidRPr="004767A2" w:rsidRDefault="00F96A5C" w:rsidP="00013C8E">
            <w:pPr>
              <w:spacing w:before="60" w:after="60"/>
              <w:ind w:left="497" w:hanging="357"/>
              <w:rPr>
                <w:rFonts w:ascii="Verdana" w:hAnsi="Verdana" w:cs="Calibri"/>
                <w:sz w:val="18"/>
                <w:szCs w:val="18"/>
              </w:rPr>
            </w:pPr>
            <w:r w:rsidRPr="004767A2">
              <w:rPr>
                <w:rFonts w:ascii="Verdana" w:hAnsi="Verdana" w:cs="Calibri"/>
                <w:sz w:val="18"/>
                <w:szCs w:val="18"/>
              </w:rPr>
              <w:t>6</w:t>
            </w:r>
          </w:p>
        </w:tc>
        <w:tc>
          <w:tcPr>
            <w:tcW w:w="1017" w:type="pct"/>
            <w:vMerge w:val="restart"/>
            <w:tcBorders>
              <w:top w:val="single" w:sz="8" w:space="0" w:color="auto"/>
              <w:left w:val="single" w:sz="8" w:space="0" w:color="auto"/>
              <w:right w:val="single" w:sz="8" w:space="0" w:color="auto"/>
            </w:tcBorders>
            <w:vAlign w:val="center"/>
          </w:tcPr>
          <w:p w:rsidR="00F96A5C" w:rsidRPr="004767A2" w:rsidRDefault="00F96A5C" w:rsidP="00013C8E">
            <w:pPr>
              <w:spacing w:before="60" w:after="60"/>
              <w:ind w:left="57"/>
              <w:rPr>
                <w:rFonts w:ascii="Verdana" w:hAnsi="Verdana" w:cs="Calibri"/>
                <w:sz w:val="18"/>
                <w:szCs w:val="18"/>
              </w:rPr>
            </w:pPr>
            <w:r w:rsidRPr="004767A2">
              <w:rPr>
                <w:rFonts w:ascii="Verdana" w:hAnsi="Verdana" w:cs="Calibri"/>
                <w:sz w:val="18"/>
                <w:szCs w:val="18"/>
              </w:rPr>
              <w:t>WYKSZTAŁCENIE</w:t>
            </w:r>
          </w:p>
        </w:tc>
        <w:tc>
          <w:tcPr>
            <w:tcW w:w="2025" w:type="pct"/>
            <w:tcBorders>
              <w:top w:val="single" w:sz="8" w:space="0" w:color="auto"/>
              <w:left w:val="single" w:sz="8" w:space="0" w:color="auto"/>
              <w:bottom w:val="single" w:sz="8" w:space="0" w:color="auto"/>
              <w:right w:val="single" w:sz="8" w:space="0" w:color="auto"/>
            </w:tcBorders>
            <w:vAlign w:val="center"/>
          </w:tcPr>
          <w:p w:rsidR="00F96A5C" w:rsidRPr="004767A2" w:rsidRDefault="00882447" w:rsidP="00882447">
            <w:pPr>
              <w:spacing w:before="60" w:after="60"/>
              <w:jc w:val="both"/>
              <w:rPr>
                <w:rFonts w:ascii="Verdana" w:hAnsi="Verdana" w:cs="Calibri"/>
                <w:b/>
                <w:sz w:val="18"/>
                <w:szCs w:val="18"/>
              </w:rPr>
            </w:pPr>
            <w:r w:rsidRPr="004767A2">
              <w:rPr>
                <w:rFonts w:ascii="Verdana" w:hAnsi="Verdana" w:cs="Calibri"/>
                <w:sz w:val="18"/>
                <w:szCs w:val="18"/>
              </w:rPr>
              <w:t xml:space="preserve">NIŻSZE NIŻ PODSTAWOWE </w:t>
            </w:r>
            <w:r w:rsidRPr="004767A2">
              <w:rPr>
                <w:rFonts w:ascii="Verdana" w:hAnsi="Verdana" w:cs="Calibri"/>
                <w:i/>
                <w:sz w:val="16"/>
                <w:szCs w:val="16"/>
              </w:rPr>
              <w:t>(ISCED0)</w:t>
            </w:r>
            <w:r w:rsidRPr="004767A2">
              <w:rPr>
                <w:rFonts w:ascii="Verdana" w:hAnsi="Verdana" w:cs="Calibri"/>
                <w:sz w:val="18"/>
                <w:szCs w:val="18"/>
              </w:rPr>
              <w:t xml:space="preserve"> </w:t>
            </w:r>
          </w:p>
        </w:tc>
        <w:tc>
          <w:tcPr>
            <w:tcW w:w="1620" w:type="pct"/>
            <w:tcBorders>
              <w:top w:val="single" w:sz="8" w:space="0" w:color="auto"/>
              <w:left w:val="single" w:sz="8" w:space="0" w:color="auto"/>
              <w:bottom w:val="single" w:sz="8" w:space="0" w:color="auto"/>
              <w:right w:val="single" w:sz="8" w:space="0" w:color="auto"/>
            </w:tcBorders>
            <w:vAlign w:val="center"/>
          </w:tcPr>
          <w:p w:rsidR="00F96A5C" w:rsidRPr="004767A2" w:rsidRDefault="007F0399" w:rsidP="00AE3EF5">
            <w:pPr>
              <w:spacing w:before="60" w:after="60"/>
              <w:jc w:val="center"/>
              <w:rPr>
                <w:rFonts w:ascii="Verdana" w:hAnsi="Verdana" w:cs="Calibri"/>
                <w:b/>
                <w:sz w:val="18"/>
                <w:szCs w:val="18"/>
              </w:rPr>
            </w:pPr>
            <w:r w:rsidRPr="004767A2">
              <w:rPr>
                <w:rFonts w:ascii="Verdana" w:hAnsi="Verdana" w:cs="Calibri"/>
                <w:sz w:val="18"/>
                <w:szCs w:val="18"/>
              </w:rPr>
              <w:fldChar w:fldCharType="begin">
                <w:ffData>
                  <w:name w:val="Wybór32"/>
                  <w:enabled/>
                  <w:calcOnExit w:val="0"/>
                  <w:checkBox>
                    <w:sizeAuto/>
                    <w:default w:val="0"/>
                  </w:checkBox>
                </w:ffData>
              </w:fldChar>
            </w:r>
            <w:r w:rsidR="00AE3EF5" w:rsidRPr="004767A2">
              <w:rPr>
                <w:rFonts w:ascii="Verdana" w:hAnsi="Verdana" w:cs="Calibri"/>
                <w:sz w:val="18"/>
                <w:szCs w:val="18"/>
              </w:rPr>
              <w:instrText xml:space="preserve"> FORMCHECKBOX </w:instrText>
            </w:r>
            <w:r w:rsidR="00D14125">
              <w:rPr>
                <w:rFonts w:ascii="Verdana" w:hAnsi="Verdana" w:cs="Calibri"/>
                <w:sz w:val="18"/>
                <w:szCs w:val="18"/>
              </w:rPr>
            </w:r>
            <w:r w:rsidR="00D14125">
              <w:rPr>
                <w:rFonts w:ascii="Verdana" w:hAnsi="Verdana" w:cs="Calibri"/>
                <w:sz w:val="18"/>
                <w:szCs w:val="18"/>
              </w:rPr>
              <w:fldChar w:fldCharType="separate"/>
            </w:r>
            <w:r w:rsidRPr="004767A2">
              <w:rPr>
                <w:rFonts w:ascii="Verdana" w:hAnsi="Verdana" w:cs="Calibri"/>
                <w:sz w:val="18"/>
                <w:szCs w:val="18"/>
              </w:rPr>
              <w:fldChar w:fldCharType="end"/>
            </w:r>
          </w:p>
        </w:tc>
      </w:tr>
      <w:tr w:rsidR="00F96A5C" w:rsidRPr="004767A2" w:rsidTr="00B15D1B">
        <w:trPr>
          <w:cantSplit/>
          <w:jc w:val="center"/>
        </w:trPr>
        <w:tc>
          <w:tcPr>
            <w:tcW w:w="338" w:type="pct"/>
            <w:vMerge/>
            <w:tcBorders>
              <w:left w:val="single" w:sz="8" w:space="0" w:color="auto"/>
              <w:right w:val="single" w:sz="8" w:space="0" w:color="auto"/>
            </w:tcBorders>
            <w:vAlign w:val="center"/>
          </w:tcPr>
          <w:p w:rsidR="00F96A5C" w:rsidRPr="004767A2" w:rsidRDefault="00F96A5C" w:rsidP="00013C8E">
            <w:pPr>
              <w:spacing w:before="60" w:after="60"/>
              <w:ind w:left="497" w:hanging="357"/>
              <w:rPr>
                <w:rFonts w:ascii="Verdana" w:hAnsi="Verdana" w:cs="Calibri"/>
                <w:sz w:val="18"/>
                <w:szCs w:val="18"/>
              </w:rPr>
            </w:pPr>
          </w:p>
        </w:tc>
        <w:tc>
          <w:tcPr>
            <w:tcW w:w="1017" w:type="pct"/>
            <w:vMerge/>
            <w:tcBorders>
              <w:left w:val="single" w:sz="8" w:space="0" w:color="auto"/>
              <w:right w:val="single" w:sz="8" w:space="0" w:color="auto"/>
            </w:tcBorders>
            <w:vAlign w:val="center"/>
          </w:tcPr>
          <w:p w:rsidR="00F96A5C" w:rsidRPr="004767A2" w:rsidRDefault="00F96A5C" w:rsidP="00013C8E">
            <w:pPr>
              <w:spacing w:before="60" w:after="60"/>
              <w:ind w:left="57"/>
              <w:rPr>
                <w:rFonts w:ascii="Verdana" w:hAnsi="Verdana" w:cs="Calibri"/>
                <w:sz w:val="18"/>
                <w:szCs w:val="18"/>
              </w:rPr>
            </w:pPr>
          </w:p>
        </w:tc>
        <w:tc>
          <w:tcPr>
            <w:tcW w:w="2025" w:type="pct"/>
            <w:tcBorders>
              <w:top w:val="single" w:sz="8" w:space="0" w:color="auto"/>
              <w:left w:val="single" w:sz="8" w:space="0" w:color="auto"/>
              <w:bottom w:val="single" w:sz="8" w:space="0" w:color="auto"/>
              <w:right w:val="single" w:sz="8" w:space="0" w:color="auto"/>
            </w:tcBorders>
            <w:vAlign w:val="center"/>
          </w:tcPr>
          <w:p w:rsidR="00F96A5C" w:rsidRPr="004767A2" w:rsidRDefault="00882447" w:rsidP="00013C8E">
            <w:pPr>
              <w:spacing w:before="60" w:after="60"/>
              <w:jc w:val="both"/>
              <w:rPr>
                <w:rFonts w:ascii="Verdana" w:hAnsi="Verdana" w:cs="Calibri"/>
                <w:sz w:val="18"/>
                <w:szCs w:val="18"/>
              </w:rPr>
            </w:pPr>
            <w:r w:rsidRPr="004767A2">
              <w:rPr>
                <w:rFonts w:ascii="Verdana" w:hAnsi="Verdana" w:cs="Calibri"/>
                <w:sz w:val="18"/>
                <w:szCs w:val="18"/>
              </w:rPr>
              <w:t xml:space="preserve">PODSTAWOWE </w:t>
            </w:r>
            <w:r w:rsidRPr="004767A2">
              <w:rPr>
                <w:rFonts w:ascii="Verdana" w:hAnsi="Verdana" w:cs="Calibri"/>
                <w:i/>
                <w:sz w:val="16"/>
                <w:szCs w:val="16"/>
              </w:rPr>
              <w:t>(ISCED1)</w:t>
            </w:r>
          </w:p>
        </w:tc>
        <w:tc>
          <w:tcPr>
            <w:tcW w:w="1620" w:type="pct"/>
            <w:tcBorders>
              <w:top w:val="single" w:sz="8" w:space="0" w:color="auto"/>
              <w:left w:val="single" w:sz="8" w:space="0" w:color="auto"/>
              <w:bottom w:val="single" w:sz="8" w:space="0" w:color="auto"/>
              <w:right w:val="single" w:sz="8" w:space="0" w:color="auto"/>
            </w:tcBorders>
            <w:vAlign w:val="center"/>
          </w:tcPr>
          <w:p w:rsidR="00F96A5C" w:rsidRPr="004767A2" w:rsidRDefault="007F0399" w:rsidP="00AE3EF5">
            <w:pPr>
              <w:spacing w:before="60" w:after="60"/>
              <w:jc w:val="center"/>
              <w:rPr>
                <w:rFonts w:ascii="Verdana" w:hAnsi="Verdana" w:cs="Calibri"/>
                <w:b/>
                <w:sz w:val="18"/>
                <w:szCs w:val="18"/>
              </w:rPr>
            </w:pPr>
            <w:r w:rsidRPr="004767A2">
              <w:rPr>
                <w:rFonts w:ascii="Verdana" w:hAnsi="Verdana" w:cs="Calibri"/>
                <w:sz w:val="18"/>
                <w:szCs w:val="18"/>
              </w:rPr>
              <w:fldChar w:fldCharType="begin">
                <w:ffData>
                  <w:name w:val="Wybór32"/>
                  <w:enabled/>
                  <w:calcOnExit w:val="0"/>
                  <w:checkBox>
                    <w:sizeAuto/>
                    <w:default w:val="0"/>
                  </w:checkBox>
                </w:ffData>
              </w:fldChar>
            </w:r>
            <w:r w:rsidR="00AE3EF5" w:rsidRPr="004767A2">
              <w:rPr>
                <w:rFonts w:ascii="Verdana" w:hAnsi="Verdana" w:cs="Calibri"/>
                <w:sz w:val="18"/>
                <w:szCs w:val="18"/>
              </w:rPr>
              <w:instrText xml:space="preserve"> FORMCHECKBOX </w:instrText>
            </w:r>
            <w:r w:rsidR="00D14125">
              <w:rPr>
                <w:rFonts w:ascii="Verdana" w:hAnsi="Verdana" w:cs="Calibri"/>
                <w:sz w:val="18"/>
                <w:szCs w:val="18"/>
              </w:rPr>
            </w:r>
            <w:r w:rsidR="00D14125">
              <w:rPr>
                <w:rFonts w:ascii="Verdana" w:hAnsi="Verdana" w:cs="Calibri"/>
                <w:sz w:val="18"/>
                <w:szCs w:val="18"/>
              </w:rPr>
              <w:fldChar w:fldCharType="separate"/>
            </w:r>
            <w:r w:rsidRPr="004767A2">
              <w:rPr>
                <w:rFonts w:ascii="Verdana" w:hAnsi="Verdana" w:cs="Calibri"/>
                <w:sz w:val="18"/>
                <w:szCs w:val="18"/>
              </w:rPr>
              <w:fldChar w:fldCharType="end"/>
            </w:r>
          </w:p>
        </w:tc>
      </w:tr>
      <w:tr w:rsidR="00F96A5C" w:rsidRPr="004767A2" w:rsidTr="00B15D1B">
        <w:trPr>
          <w:cantSplit/>
          <w:jc w:val="center"/>
        </w:trPr>
        <w:tc>
          <w:tcPr>
            <w:tcW w:w="338" w:type="pct"/>
            <w:vMerge/>
            <w:tcBorders>
              <w:left w:val="single" w:sz="8" w:space="0" w:color="auto"/>
              <w:right w:val="single" w:sz="8" w:space="0" w:color="auto"/>
            </w:tcBorders>
            <w:vAlign w:val="center"/>
          </w:tcPr>
          <w:p w:rsidR="00F96A5C" w:rsidRPr="004767A2" w:rsidRDefault="00F96A5C" w:rsidP="00013C8E">
            <w:pPr>
              <w:spacing w:before="60" w:after="60"/>
              <w:ind w:left="497" w:hanging="357"/>
              <w:rPr>
                <w:rFonts w:ascii="Verdana" w:hAnsi="Verdana" w:cs="Calibri"/>
                <w:sz w:val="18"/>
                <w:szCs w:val="18"/>
              </w:rPr>
            </w:pPr>
          </w:p>
        </w:tc>
        <w:tc>
          <w:tcPr>
            <w:tcW w:w="1017" w:type="pct"/>
            <w:vMerge/>
            <w:tcBorders>
              <w:left w:val="single" w:sz="8" w:space="0" w:color="auto"/>
              <w:right w:val="single" w:sz="8" w:space="0" w:color="auto"/>
            </w:tcBorders>
            <w:vAlign w:val="center"/>
          </w:tcPr>
          <w:p w:rsidR="00F96A5C" w:rsidRPr="004767A2" w:rsidRDefault="00F96A5C" w:rsidP="00013C8E">
            <w:pPr>
              <w:spacing w:before="60" w:after="60"/>
              <w:ind w:left="57"/>
              <w:rPr>
                <w:rFonts w:ascii="Verdana" w:hAnsi="Verdana" w:cs="Calibri"/>
                <w:sz w:val="18"/>
                <w:szCs w:val="18"/>
              </w:rPr>
            </w:pPr>
          </w:p>
        </w:tc>
        <w:tc>
          <w:tcPr>
            <w:tcW w:w="2025" w:type="pct"/>
            <w:tcBorders>
              <w:top w:val="single" w:sz="8" w:space="0" w:color="auto"/>
              <w:left w:val="single" w:sz="8" w:space="0" w:color="auto"/>
              <w:bottom w:val="single" w:sz="8" w:space="0" w:color="auto"/>
              <w:right w:val="single" w:sz="8" w:space="0" w:color="auto"/>
            </w:tcBorders>
            <w:vAlign w:val="center"/>
          </w:tcPr>
          <w:p w:rsidR="00F96A5C" w:rsidRPr="004767A2" w:rsidRDefault="00882447" w:rsidP="00013C8E">
            <w:pPr>
              <w:spacing w:before="60" w:after="60"/>
              <w:jc w:val="both"/>
              <w:rPr>
                <w:rFonts w:ascii="Verdana" w:hAnsi="Verdana" w:cs="Calibri"/>
                <w:b/>
                <w:sz w:val="18"/>
                <w:szCs w:val="18"/>
              </w:rPr>
            </w:pPr>
            <w:r w:rsidRPr="004767A2">
              <w:rPr>
                <w:rFonts w:ascii="Verdana" w:hAnsi="Verdana" w:cs="Calibri"/>
                <w:sz w:val="18"/>
                <w:szCs w:val="18"/>
              </w:rPr>
              <w:t xml:space="preserve">GIMNAZJALNE </w:t>
            </w:r>
            <w:r w:rsidRPr="004767A2">
              <w:rPr>
                <w:rFonts w:ascii="Verdana" w:hAnsi="Verdana" w:cs="Calibri"/>
                <w:i/>
                <w:sz w:val="16"/>
                <w:szCs w:val="16"/>
              </w:rPr>
              <w:t>(ISCED2)</w:t>
            </w:r>
          </w:p>
        </w:tc>
        <w:tc>
          <w:tcPr>
            <w:tcW w:w="1620" w:type="pct"/>
            <w:tcBorders>
              <w:top w:val="single" w:sz="8" w:space="0" w:color="auto"/>
              <w:left w:val="single" w:sz="8" w:space="0" w:color="auto"/>
              <w:bottom w:val="single" w:sz="8" w:space="0" w:color="auto"/>
              <w:right w:val="single" w:sz="8" w:space="0" w:color="auto"/>
            </w:tcBorders>
            <w:vAlign w:val="center"/>
          </w:tcPr>
          <w:p w:rsidR="00F96A5C" w:rsidRPr="004767A2" w:rsidRDefault="007F0399" w:rsidP="00AE3EF5">
            <w:pPr>
              <w:spacing w:before="60" w:after="60"/>
              <w:jc w:val="center"/>
              <w:rPr>
                <w:rFonts w:ascii="Verdana" w:hAnsi="Verdana" w:cs="Calibri"/>
                <w:b/>
                <w:sz w:val="18"/>
                <w:szCs w:val="18"/>
              </w:rPr>
            </w:pPr>
            <w:r w:rsidRPr="004767A2">
              <w:rPr>
                <w:rFonts w:ascii="Verdana" w:hAnsi="Verdana" w:cs="Calibri"/>
                <w:sz w:val="18"/>
                <w:szCs w:val="18"/>
              </w:rPr>
              <w:fldChar w:fldCharType="begin">
                <w:ffData>
                  <w:name w:val="Wybór32"/>
                  <w:enabled/>
                  <w:calcOnExit w:val="0"/>
                  <w:checkBox>
                    <w:sizeAuto/>
                    <w:default w:val="0"/>
                  </w:checkBox>
                </w:ffData>
              </w:fldChar>
            </w:r>
            <w:r w:rsidR="00AE3EF5" w:rsidRPr="004767A2">
              <w:rPr>
                <w:rFonts w:ascii="Verdana" w:hAnsi="Verdana" w:cs="Calibri"/>
                <w:sz w:val="18"/>
                <w:szCs w:val="18"/>
              </w:rPr>
              <w:instrText xml:space="preserve"> FORMCHECKBOX </w:instrText>
            </w:r>
            <w:r w:rsidR="00D14125">
              <w:rPr>
                <w:rFonts w:ascii="Verdana" w:hAnsi="Verdana" w:cs="Calibri"/>
                <w:sz w:val="18"/>
                <w:szCs w:val="18"/>
              </w:rPr>
            </w:r>
            <w:r w:rsidR="00D14125">
              <w:rPr>
                <w:rFonts w:ascii="Verdana" w:hAnsi="Verdana" w:cs="Calibri"/>
                <w:sz w:val="18"/>
                <w:szCs w:val="18"/>
              </w:rPr>
              <w:fldChar w:fldCharType="separate"/>
            </w:r>
            <w:r w:rsidRPr="004767A2">
              <w:rPr>
                <w:rFonts w:ascii="Verdana" w:hAnsi="Verdana" w:cs="Calibri"/>
                <w:sz w:val="18"/>
                <w:szCs w:val="18"/>
              </w:rPr>
              <w:fldChar w:fldCharType="end"/>
            </w:r>
          </w:p>
        </w:tc>
      </w:tr>
      <w:tr w:rsidR="00F96A5C" w:rsidRPr="004767A2" w:rsidTr="00B15D1B">
        <w:trPr>
          <w:cantSplit/>
          <w:jc w:val="center"/>
        </w:trPr>
        <w:tc>
          <w:tcPr>
            <w:tcW w:w="338" w:type="pct"/>
            <w:vMerge/>
            <w:tcBorders>
              <w:left w:val="single" w:sz="8" w:space="0" w:color="auto"/>
              <w:right w:val="single" w:sz="8" w:space="0" w:color="auto"/>
            </w:tcBorders>
            <w:vAlign w:val="center"/>
          </w:tcPr>
          <w:p w:rsidR="00F96A5C" w:rsidRPr="004767A2" w:rsidRDefault="00F96A5C" w:rsidP="00013C8E">
            <w:pPr>
              <w:spacing w:before="60" w:after="60"/>
              <w:ind w:left="497" w:hanging="357"/>
              <w:rPr>
                <w:rFonts w:ascii="Verdana" w:hAnsi="Verdana" w:cs="Calibri"/>
                <w:sz w:val="18"/>
                <w:szCs w:val="18"/>
              </w:rPr>
            </w:pPr>
          </w:p>
        </w:tc>
        <w:tc>
          <w:tcPr>
            <w:tcW w:w="1017" w:type="pct"/>
            <w:vMerge/>
            <w:tcBorders>
              <w:left w:val="single" w:sz="8" w:space="0" w:color="auto"/>
              <w:right w:val="single" w:sz="8" w:space="0" w:color="auto"/>
            </w:tcBorders>
            <w:vAlign w:val="center"/>
          </w:tcPr>
          <w:p w:rsidR="00F96A5C" w:rsidRPr="004767A2" w:rsidRDefault="00F96A5C" w:rsidP="00013C8E">
            <w:pPr>
              <w:spacing w:before="60" w:after="60"/>
              <w:ind w:left="57"/>
              <w:rPr>
                <w:rFonts w:ascii="Verdana" w:hAnsi="Verdana" w:cs="Calibri"/>
                <w:sz w:val="18"/>
                <w:szCs w:val="18"/>
              </w:rPr>
            </w:pPr>
          </w:p>
        </w:tc>
        <w:tc>
          <w:tcPr>
            <w:tcW w:w="2025" w:type="pct"/>
            <w:tcBorders>
              <w:top w:val="single" w:sz="8" w:space="0" w:color="auto"/>
              <w:left w:val="single" w:sz="8" w:space="0" w:color="auto"/>
              <w:bottom w:val="single" w:sz="8" w:space="0" w:color="auto"/>
              <w:right w:val="single" w:sz="8" w:space="0" w:color="auto"/>
            </w:tcBorders>
            <w:vAlign w:val="center"/>
          </w:tcPr>
          <w:p w:rsidR="00F96A5C" w:rsidRPr="004767A2" w:rsidRDefault="0045524F" w:rsidP="00882447">
            <w:pPr>
              <w:spacing w:before="60" w:after="60"/>
              <w:jc w:val="both"/>
              <w:rPr>
                <w:rFonts w:ascii="Verdana" w:hAnsi="Verdana" w:cs="Calibri"/>
                <w:b/>
                <w:sz w:val="18"/>
                <w:szCs w:val="18"/>
              </w:rPr>
            </w:pPr>
            <w:r w:rsidRPr="004767A2">
              <w:rPr>
                <w:rFonts w:ascii="Verdana" w:hAnsi="Verdana" w:cs="Calibri"/>
                <w:sz w:val="18"/>
                <w:szCs w:val="18"/>
              </w:rPr>
              <w:t xml:space="preserve">PONADGIMNAZJALNE </w:t>
            </w:r>
            <w:r w:rsidRPr="004767A2">
              <w:rPr>
                <w:rFonts w:ascii="Verdana" w:hAnsi="Verdana" w:cs="Calibri"/>
                <w:i/>
                <w:sz w:val="16"/>
                <w:szCs w:val="16"/>
              </w:rPr>
              <w:t>(ISCED3)</w:t>
            </w:r>
          </w:p>
        </w:tc>
        <w:tc>
          <w:tcPr>
            <w:tcW w:w="1620" w:type="pct"/>
            <w:tcBorders>
              <w:top w:val="single" w:sz="8" w:space="0" w:color="auto"/>
              <w:left w:val="single" w:sz="8" w:space="0" w:color="auto"/>
              <w:bottom w:val="single" w:sz="8" w:space="0" w:color="auto"/>
              <w:right w:val="single" w:sz="8" w:space="0" w:color="auto"/>
            </w:tcBorders>
            <w:vAlign w:val="center"/>
          </w:tcPr>
          <w:p w:rsidR="00F96A5C" w:rsidRPr="004767A2" w:rsidRDefault="007F0399" w:rsidP="00AE3EF5">
            <w:pPr>
              <w:spacing w:before="60" w:after="60"/>
              <w:jc w:val="center"/>
              <w:rPr>
                <w:rFonts w:ascii="Verdana" w:hAnsi="Verdana" w:cs="Calibri"/>
                <w:b/>
                <w:sz w:val="18"/>
                <w:szCs w:val="18"/>
              </w:rPr>
            </w:pPr>
            <w:r w:rsidRPr="004767A2">
              <w:rPr>
                <w:rFonts w:ascii="Verdana" w:hAnsi="Verdana" w:cs="Calibri"/>
                <w:sz w:val="18"/>
                <w:szCs w:val="18"/>
              </w:rPr>
              <w:fldChar w:fldCharType="begin">
                <w:ffData>
                  <w:name w:val="Wybór32"/>
                  <w:enabled/>
                  <w:calcOnExit w:val="0"/>
                  <w:checkBox>
                    <w:sizeAuto/>
                    <w:default w:val="0"/>
                  </w:checkBox>
                </w:ffData>
              </w:fldChar>
            </w:r>
            <w:r w:rsidR="00AE3EF5" w:rsidRPr="004767A2">
              <w:rPr>
                <w:rFonts w:ascii="Verdana" w:hAnsi="Verdana" w:cs="Calibri"/>
                <w:sz w:val="18"/>
                <w:szCs w:val="18"/>
              </w:rPr>
              <w:instrText xml:space="preserve"> FORMCHECKBOX </w:instrText>
            </w:r>
            <w:r w:rsidR="00D14125">
              <w:rPr>
                <w:rFonts w:ascii="Verdana" w:hAnsi="Verdana" w:cs="Calibri"/>
                <w:sz w:val="18"/>
                <w:szCs w:val="18"/>
              </w:rPr>
            </w:r>
            <w:r w:rsidR="00D14125">
              <w:rPr>
                <w:rFonts w:ascii="Verdana" w:hAnsi="Verdana" w:cs="Calibri"/>
                <w:sz w:val="18"/>
                <w:szCs w:val="18"/>
              </w:rPr>
              <w:fldChar w:fldCharType="separate"/>
            </w:r>
            <w:r w:rsidRPr="004767A2">
              <w:rPr>
                <w:rFonts w:ascii="Verdana" w:hAnsi="Verdana" w:cs="Calibri"/>
                <w:sz w:val="18"/>
                <w:szCs w:val="18"/>
              </w:rPr>
              <w:fldChar w:fldCharType="end"/>
            </w:r>
          </w:p>
        </w:tc>
      </w:tr>
      <w:tr w:rsidR="00F96A5C" w:rsidRPr="004767A2" w:rsidTr="00B15D1B">
        <w:trPr>
          <w:cantSplit/>
          <w:jc w:val="center"/>
        </w:trPr>
        <w:tc>
          <w:tcPr>
            <w:tcW w:w="338" w:type="pct"/>
            <w:vMerge/>
            <w:tcBorders>
              <w:left w:val="single" w:sz="8" w:space="0" w:color="auto"/>
              <w:right w:val="single" w:sz="8" w:space="0" w:color="auto"/>
            </w:tcBorders>
            <w:vAlign w:val="center"/>
          </w:tcPr>
          <w:p w:rsidR="00F96A5C" w:rsidRPr="004767A2" w:rsidRDefault="00F96A5C" w:rsidP="00013C8E">
            <w:pPr>
              <w:spacing w:before="60" w:after="60"/>
              <w:ind w:left="497" w:hanging="357"/>
              <w:rPr>
                <w:rFonts w:ascii="Verdana" w:hAnsi="Verdana" w:cs="Calibri"/>
                <w:sz w:val="18"/>
                <w:szCs w:val="18"/>
              </w:rPr>
            </w:pPr>
          </w:p>
        </w:tc>
        <w:tc>
          <w:tcPr>
            <w:tcW w:w="1017" w:type="pct"/>
            <w:vMerge/>
            <w:tcBorders>
              <w:left w:val="single" w:sz="8" w:space="0" w:color="auto"/>
              <w:right w:val="single" w:sz="8" w:space="0" w:color="auto"/>
            </w:tcBorders>
            <w:vAlign w:val="center"/>
          </w:tcPr>
          <w:p w:rsidR="00F96A5C" w:rsidRPr="004767A2" w:rsidRDefault="00F96A5C" w:rsidP="00013C8E">
            <w:pPr>
              <w:spacing w:before="60" w:after="60"/>
              <w:ind w:left="57"/>
              <w:rPr>
                <w:rFonts w:ascii="Verdana" w:hAnsi="Verdana" w:cs="Calibri"/>
                <w:sz w:val="18"/>
                <w:szCs w:val="18"/>
              </w:rPr>
            </w:pPr>
          </w:p>
        </w:tc>
        <w:tc>
          <w:tcPr>
            <w:tcW w:w="2025" w:type="pct"/>
            <w:tcBorders>
              <w:top w:val="single" w:sz="8" w:space="0" w:color="auto"/>
              <w:left w:val="single" w:sz="8" w:space="0" w:color="auto"/>
              <w:bottom w:val="single" w:sz="8" w:space="0" w:color="auto"/>
              <w:right w:val="single" w:sz="8" w:space="0" w:color="auto"/>
            </w:tcBorders>
            <w:vAlign w:val="center"/>
          </w:tcPr>
          <w:p w:rsidR="00F96A5C" w:rsidRPr="004767A2" w:rsidRDefault="00882447" w:rsidP="00013C8E">
            <w:pPr>
              <w:spacing w:before="60" w:after="60"/>
              <w:jc w:val="both"/>
              <w:rPr>
                <w:rFonts w:ascii="Verdana" w:hAnsi="Verdana" w:cs="Calibri"/>
                <w:b/>
                <w:sz w:val="18"/>
                <w:szCs w:val="18"/>
              </w:rPr>
            </w:pPr>
            <w:r w:rsidRPr="004767A2">
              <w:rPr>
                <w:rFonts w:ascii="Verdana" w:hAnsi="Verdana" w:cs="Calibri"/>
                <w:sz w:val="18"/>
                <w:szCs w:val="18"/>
              </w:rPr>
              <w:t xml:space="preserve">POLICEALNE </w:t>
            </w:r>
            <w:r w:rsidRPr="004767A2">
              <w:rPr>
                <w:rFonts w:ascii="Verdana" w:hAnsi="Verdana" w:cs="Calibri"/>
                <w:i/>
                <w:sz w:val="16"/>
                <w:szCs w:val="16"/>
              </w:rPr>
              <w:t>(ISCED4)</w:t>
            </w:r>
          </w:p>
        </w:tc>
        <w:tc>
          <w:tcPr>
            <w:tcW w:w="1620" w:type="pct"/>
            <w:tcBorders>
              <w:top w:val="single" w:sz="8" w:space="0" w:color="auto"/>
              <w:left w:val="single" w:sz="8" w:space="0" w:color="auto"/>
              <w:bottom w:val="single" w:sz="8" w:space="0" w:color="auto"/>
              <w:right w:val="single" w:sz="8" w:space="0" w:color="auto"/>
            </w:tcBorders>
            <w:vAlign w:val="center"/>
          </w:tcPr>
          <w:p w:rsidR="00F96A5C" w:rsidRPr="004767A2" w:rsidRDefault="007F0399" w:rsidP="00AE3EF5">
            <w:pPr>
              <w:spacing w:before="60" w:after="60"/>
              <w:jc w:val="center"/>
              <w:rPr>
                <w:rFonts w:ascii="Verdana" w:hAnsi="Verdana" w:cs="Calibri"/>
                <w:b/>
                <w:sz w:val="18"/>
                <w:szCs w:val="18"/>
              </w:rPr>
            </w:pPr>
            <w:r w:rsidRPr="004767A2">
              <w:rPr>
                <w:rFonts w:ascii="Verdana" w:hAnsi="Verdana" w:cs="Calibri"/>
                <w:sz w:val="18"/>
                <w:szCs w:val="18"/>
              </w:rPr>
              <w:fldChar w:fldCharType="begin">
                <w:ffData>
                  <w:name w:val="Wybór32"/>
                  <w:enabled/>
                  <w:calcOnExit w:val="0"/>
                  <w:checkBox>
                    <w:sizeAuto/>
                    <w:default w:val="0"/>
                  </w:checkBox>
                </w:ffData>
              </w:fldChar>
            </w:r>
            <w:r w:rsidR="00AE3EF5" w:rsidRPr="004767A2">
              <w:rPr>
                <w:rFonts w:ascii="Verdana" w:hAnsi="Verdana" w:cs="Calibri"/>
                <w:sz w:val="18"/>
                <w:szCs w:val="18"/>
              </w:rPr>
              <w:instrText xml:space="preserve"> FORMCHECKBOX </w:instrText>
            </w:r>
            <w:r w:rsidR="00D14125">
              <w:rPr>
                <w:rFonts w:ascii="Verdana" w:hAnsi="Verdana" w:cs="Calibri"/>
                <w:sz w:val="18"/>
                <w:szCs w:val="18"/>
              </w:rPr>
            </w:r>
            <w:r w:rsidR="00D14125">
              <w:rPr>
                <w:rFonts w:ascii="Verdana" w:hAnsi="Verdana" w:cs="Calibri"/>
                <w:sz w:val="18"/>
                <w:szCs w:val="18"/>
              </w:rPr>
              <w:fldChar w:fldCharType="separate"/>
            </w:r>
            <w:r w:rsidRPr="004767A2">
              <w:rPr>
                <w:rFonts w:ascii="Verdana" w:hAnsi="Verdana" w:cs="Calibri"/>
                <w:sz w:val="18"/>
                <w:szCs w:val="18"/>
              </w:rPr>
              <w:fldChar w:fldCharType="end"/>
            </w:r>
          </w:p>
        </w:tc>
      </w:tr>
      <w:tr w:rsidR="00F96A5C" w:rsidRPr="004767A2" w:rsidTr="00B15D1B">
        <w:trPr>
          <w:cantSplit/>
          <w:jc w:val="center"/>
        </w:trPr>
        <w:tc>
          <w:tcPr>
            <w:tcW w:w="338" w:type="pct"/>
            <w:vMerge/>
            <w:tcBorders>
              <w:left w:val="single" w:sz="8" w:space="0" w:color="auto"/>
              <w:bottom w:val="single" w:sz="8" w:space="0" w:color="auto"/>
              <w:right w:val="single" w:sz="8" w:space="0" w:color="auto"/>
            </w:tcBorders>
            <w:vAlign w:val="center"/>
          </w:tcPr>
          <w:p w:rsidR="00F96A5C" w:rsidRPr="004767A2" w:rsidRDefault="00F96A5C" w:rsidP="00013C8E">
            <w:pPr>
              <w:spacing w:before="60" w:after="60"/>
              <w:ind w:left="497" w:hanging="357"/>
              <w:rPr>
                <w:rFonts w:ascii="Verdana" w:hAnsi="Verdana" w:cs="Calibri"/>
                <w:sz w:val="18"/>
                <w:szCs w:val="18"/>
              </w:rPr>
            </w:pPr>
          </w:p>
        </w:tc>
        <w:tc>
          <w:tcPr>
            <w:tcW w:w="1017" w:type="pct"/>
            <w:vMerge/>
            <w:tcBorders>
              <w:left w:val="single" w:sz="8" w:space="0" w:color="auto"/>
              <w:bottom w:val="single" w:sz="8" w:space="0" w:color="auto"/>
              <w:right w:val="single" w:sz="8" w:space="0" w:color="auto"/>
            </w:tcBorders>
            <w:vAlign w:val="center"/>
          </w:tcPr>
          <w:p w:rsidR="00F96A5C" w:rsidRPr="004767A2" w:rsidRDefault="00F96A5C" w:rsidP="00013C8E">
            <w:pPr>
              <w:spacing w:before="60" w:after="60"/>
              <w:ind w:left="57"/>
              <w:rPr>
                <w:rFonts w:ascii="Verdana" w:hAnsi="Verdana" w:cs="Calibri"/>
                <w:sz w:val="18"/>
                <w:szCs w:val="18"/>
              </w:rPr>
            </w:pPr>
          </w:p>
        </w:tc>
        <w:tc>
          <w:tcPr>
            <w:tcW w:w="2025" w:type="pct"/>
            <w:tcBorders>
              <w:top w:val="single" w:sz="8" w:space="0" w:color="auto"/>
              <w:left w:val="single" w:sz="8" w:space="0" w:color="auto"/>
              <w:bottom w:val="single" w:sz="8" w:space="0" w:color="auto"/>
              <w:right w:val="single" w:sz="8" w:space="0" w:color="auto"/>
            </w:tcBorders>
            <w:vAlign w:val="center"/>
          </w:tcPr>
          <w:p w:rsidR="00F96A5C" w:rsidRPr="004767A2" w:rsidRDefault="00F96A5C" w:rsidP="00013C8E">
            <w:pPr>
              <w:spacing w:before="60" w:after="60"/>
              <w:jc w:val="both"/>
              <w:rPr>
                <w:rFonts w:ascii="Verdana" w:hAnsi="Verdana" w:cs="Calibri"/>
                <w:b/>
                <w:sz w:val="18"/>
                <w:szCs w:val="18"/>
              </w:rPr>
            </w:pPr>
            <w:r w:rsidRPr="004767A2">
              <w:rPr>
                <w:rFonts w:ascii="Verdana" w:hAnsi="Verdana" w:cs="Calibri"/>
                <w:sz w:val="18"/>
                <w:szCs w:val="18"/>
              </w:rPr>
              <w:t xml:space="preserve">WYŻSZE </w:t>
            </w:r>
            <w:r w:rsidRPr="004767A2">
              <w:rPr>
                <w:rFonts w:ascii="Verdana" w:hAnsi="Verdana" w:cs="Calibri"/>
                <w:i/>
                <w:sz w:val="16"/>
                <w:szCs w:val="16"/>
              </w:rPr>
              <w:t>(ISCED5-8)</w:t>
            </w:r>
          </w:p>
        </w:tc>
        <w:tc>
          <w:tcPr>
            <w:tcW w:w="1620" w:type="pct"/>
            <w:tcBorders>
              <w:top w:val="single" w:sz="8" w:space="0" w:color="auto"/>
              <w:left w:val="single" w:sz="8" w:space="0" w:color="auto"/>
              <w:bottom w:val="single" w:sz="8" w:space="0" w:color="auto"/>
              <w:right w:val="single" w:sz="8" w:space="0" w:color="auto"/>
            </w:tcBorders>
            <w:vAlign w:val="center"/>
          </w:tcPr>
          <w:p w:rsidR="00F96A5C" w:rsidRPr="004767A2" w:rsidRDefault="007F0399" w:rsidP="00AE3EF5">
            <w:pPr>
              <w:spacing w:before="60" w:after="60"/>
              <w:jc w:val="center"/>
              <w:rPr>
                <w:rFonts w:ascii="Verdana" w:hAnsi="Verdana" w:cs="Calibri"/>
                <w:b/>
                <w:sz w:val="18"/>
                <w:szCs w:val="18"/>
              </w:rPr>
            </w:pPr>
            <w:r w:rsidRPr="004767A2">
              <w:rPr>
                <w:rFonts w:ascii="Verdana" w:hAnsi="Verdana" w:cs="Calibri"/>
                <w:sz w:val="18"/>
                <w:szCs w:val="18"/>
              </w:rPr>
              <w:fldChar w:fldCharType="begin">
                <w:ffData>
                  <w:name w:val="Wybór32"/>
                  <w:enabled/>
                  <w:calcOnExit w:val="0"/>
                  <w:checkBox>
                    <w:sizeAuto/>
                    <w:default w:val="0"/>
                  </w:checkBox>
                </w:ffData>
              </w:fldChar>
            </w:r>
            <w:r w:rsidR="00AE3EF5" w:rsidRPr="004767A2">
              <w:rPr>
                <w:rFonts w:ascii="Verdana" w:hAnsi="Verdana" w:cs="Calibri"/>
                <w:sz w:val="18"/>
                <w:szCs w:val="18"/>
              </w:rPr>
              <w:instrText xml:space="preserve"> FORMCHECKBOX </w:instrText>
            </w:r>
            <w:r w:rsidR="00D14125">
              <w:rPr>
                <w:rFonts w:ascii="Verdana" w:hAnsi="Verdana" w:cs="Calibri"/>
                <w:sz w:val="18"/>
                <w:szCs w:val="18"/>
              </w:rPr>
            </w:r>
            <w:r w:rsidR="00D14125">
              <w:rPr>
                <w:rFonts w:ascii="Verdana" w:hAnsi="Verdana" w:cs="Calibri"/>
                <w:sz w:val="18"/>
                <w:szCs w:val="18"/>
              </w:rPr>
              <w:fldChar w:fldCharType="separate"/>
            </w:r>
            <w:r w:rsidRPr="004767A2">
              <w:rPr>
                <w:rFonts w:ascii="Verdana" w:hAnsi="Verdana" w:cs="Calibri"/>
                <w:sz w:val="18"/>
                <w:szCs w:val="18"/>
              </w:rPr>
              <w:fldChar w:fldCharType="end"/>
            </w:r>
          </w:p>
        </w:tc>
      </w:tr>
    </w:tbl>
    <w:p w:rsidR="00F96A5C" w:rsidRPr="004767A2" w:rsidRDefault="00F96A5C" w:rsidP="00F96A5C">
      <w:pPr>
        <w:rPr>
          <w:rFonts w:ascii="Verdana" w:hAnsi="Verdana"/>
          <w:sz w:val="20"/>
          <w:szCs w:val="20"/>
        </w:rPr>
      </w:pPr>
    </w:p>
    <w:tbl>
      <w:tblPr>
        <w:tblW w:w="562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27"/>
        <w:gridCol w:w="2783"/>
        <w:gridCol w:w="3389"/>
        <w:gridCol w:w="3719"/>
      </w:tblGrid>
      <w:tr w:rsidR="00F96A5C" w:rsidRPr="004767A2" w:rsidTr="004738E4">
        <w:trPr>
          <w:cantSplit/>
          <w:jc w:val="center"/>
        </w:trPr>
        <w:tc>
          <w:tcPr>
            <w:tcW w:w="5000" w:type="pct"/>
            <w:gridSpan w:val="4"/>
            <w:shd w:val="clear" w:color="auto" w:fill="BFBFBF"/>
            <w:vAlign w:val="center"/>
          </w:tcPr>
          <w:p w:rsidR="00F96A5C" w:rsidRPr="004767A2" w:rsidRDefault="00F96A5C" w:rsidP="00013C8E">
            <w:pPr>
              <w:numPr>
                <w:ilvl w:val="0"/>
                <w:numId w:val="1"/>
              </w:numPr>
              <w:spacing w:before="60" w:after="60"/>
              <w:jc w:val="center"/>
              <w:rPr>
                <w:rFonts w:ascii="Verdana" w:hAnsi="Verdana" w:cs="Calibri"/>
                <w:b/>
                <w:sz w:val="20"/>
                <w:szCs w:val="20"/>
              </w:rPr>
            </w:pPr>
            <w:r w:rsidRPr="004767A2">
              <w:rPr>
                <w:rFonts w:ascii="Verdana" w:hAnsi="Verdana" w:cs="Calibri"/>
                <w:b/>
                <w:sz w:val="20"/>
                <w:szCs w:val="20"/>
              </w:rPr>
              <w:t>DANE KONTAKTOWE/ADRES ZAMIESZKANIA POTENCJALNEGO UCZESTNIKA/ UCZESTNICZKI PROJEKTU ZGODNIE Z KODEKSEM CYWILNYM</w:t>
            </w:r>
          </w:p>
        </w:tc>
      </w:tr>
      <w:tr w:rsidR="00F96A5C" w:rsidRPr="004767A2" w:rsidTr="004738E4">
        <w:trPr>
          <w:cantSplit/>
          <w:jc w:val="center"/>
        </w:trPr>
        <w:tc>
          <w:tcPr>
            <w:tcW w:w="298" w:type="pct"/>
            <w:vAlign w:val="center"/>
          </w:tcPr>
          <w:p w:rsidR="00F96A5C" w:rsidRPr="004767A2" w:rsidRDefault="00F96A5C" w:rsidP="00013C8E">
            <w:pPr>
              <w:spacing w:before="60" w:after="60"/>
              <w:ind w:left="497" w:hanging="357"/>
              <w:rPr>
                <w:rFonts w:ascii="Verdana" w:hAnsi="Verdana" w:cs="Calibri"/>
                <w:sz w:val="20"/>
                <w:szCs w:val="20"/>
              </w:rPr>
            </w:pPr>
            <w:r w:rsidRPr="004767A2">
              <w:rPr>
                <w:rFonts w:ascii="Verdana" w:hAnsi="Verdana" w:cs="Calibri"/>
                <w:sz w:val="20"/>
                <w:szCs w:val="20"/>
              </w:rPr>
              <w:t>1</w:t>
            </w:r>
          </w:p>
        </w:tc>
        <w:tc>
          <w:tcPr>
            <w:tcW w:w="1323" w:type="pct"/>
            <w:vAlign w:val="center"/>
          </w:tcPr>
          <w:p w:rsidR="00F96A5C" w:rsidRPr="004767A2" w:rsidRDefault="00F96A5C" w:rsidP="00013C8E">
            <w:pPr>
              <w:spacing w:before="60" w:after="60"/>
              <w:ind w:left="57"/>
              <w:rPr>
                <w:rFonts w:ascii="Verdana" w:hAnsi="Verdana" w:cs="Calibri"/>
                <w:sz w:val="20"/>
                <w:szCs w:val="20"/>
              </w:rPr>
            </w:pPr>
            <w:r w:rsidRPr="004767A2">
              <w:rPr>
                <w:rFonts w:ascii="Verdana" w:hAnsi="Verdana" w:cs="Calibri"/>
                <w:sz w:val="20"/>
                <w:szCs w:val="20"/>
              </w:rPr>
              <w:t>KRAJ</w:t>
            </w:r>
          </w:p>
        </w:tc>
        <w:tc>
          <w:tcPr>
            <w:tcW w:w="3379" w:type="pct"/>
            <w:gridSpan w:val="2"/>
            <w:vAlign w:val="center"/>
          </w:tcPr>
          <w:p w:rsidR="00F96A5C" w:rsidRPr="004767A2" w:rsidRDefault="007F0399" w:rsidP="00CF7AED">
            <w:pPr>
              <w:spacing w:before="60" w:after="60"/>
              <w:jc w:val="both"/>
              <w:rPr>
                <w:rFonts w:ascii="Verdana" w:hAnsi="Verdana" w:cs="Calibri"/>
                <w:b/>
                <w:sz w:val="20"/>
                <w:szCs w:val="20"/>
              </w:rPr>
            </w:pPr>
            <w:r w:rsidRPr="004767A2">
              <w:rPr>
                <w:rFonts w:ascii="Verdana" w:hAnsi="Verdana" w:cs="Calibri"/>
                <w:sz w:val="20"/>
                <w:szCs w:val="20"/>
              </w:rPr>
              <w:fldChar w:fldCharType="begin">
                <w:ffData>
                  <w:name w:val="Wybór32"/>
                  <w:enabled/>
                  <w:calcOnExit w:val="0"/>
                  <w:checkBox>
                    <w:sizeAuto/>
                    <w:default w:val="0"/>
                  </w:checkBox>
                </w:ffData>
              </w:fldChar>
            </w:r>
            <w:r w:rsidR="00F96A5C" w:rsidRPr="004767A2">
              <w:rPr>
                <w:rFonts w:ascii="Verdana" w:hAnsi="Verdana" w:cs="Calibri"/>
                <w:sz w:val="20"/>
                <w:szCs w:val="20"/>
              </w:rPr>
              <w:instrText xml:space="preserve"> FORMCHECKBOX </w:instrText>
            </w:r>
            <w:r w:rsidR="00D14125">
              <w:rPr>
                <w:rFonts w:ascii="Verdana" w:hAnsi="Verdana" w:cs="Calibri"/>
                <w:sz w:val="20"/>
                <w:szCs w:val="20"/>
              </w:rPr>
            </w:r>
            <w:r w:rsidR="00D14125">
              <w:rPr>
                <w:rFonts w:ascii="Verdana" w:hAnsi="Verdana" w:cs="Calibri"/>
                <w:sz w:val="20"/>
                <w:szCs w:val="20"/>
              </w:rPr>
              <w:fldChar w:fldCharType="separate"/>
            </w:r>
            <w:r w:rsidRPr="004767A2">
              <w:rPr>
                <w:rFonts w:ascii="Verdana" w:hAnsi="Verdana" w:cs="Calibri"/>
                <w:sz w:val="20"/>
                <w:szCs w:val="20"/>
              </w:rPr>
              <w:fldChar w:fldCharType="end"/>
            </w:r>
            <w:r w:rsidR="00CF7AED" w:rsidRPr="004767A2">
              <w:rPr>
                <w:rFonts w:ascii="Verdana" w:hAnsi="Verdana" w:cs="Calibri"/>
                <w:sz w:val="20"/>
                <w:szCs w:val="20"/>
              </w:rPr>
              <w:t xml:space="preserve"> - </w:t>
            </w:r>
            <w:r w:rsidR="00F96A5C" w:rsidRPr="004767A2">
              <w:rPr>
                <w:rFonts w:ascii="Verdana" w:hAnsi="Verdana" w:cs="Calibri"/>
                <w:sz w:val="20"/>
                <w:szCs w:val="20"/>
              </w:rPr>
              <w:t>Polska</w:t>
            </w:r>
          </w:p>
        </w:tc>
      </w:tr>
      <w:tr w:rsidR="00F96A5C" w:rsidRPr="004767A2" w:rsidTr="004738E4">
        <w:trPr>
          <w:cantSplit/>
          <w:jc w:val="center"/>
        </w:trPr>
        <w:tc>
          <w:tcPr>
            <w:tcW w:w="298" w:type="pct"/>
            <w:vAlign w:val="center"/>
          </w:tcPr>
          <w:p w:rsidR="00F96A5C" w:rsidRPr="004767A2" w:rsidRDefault="00F96A5C" w:rsidP="00013C8E">
            <w:pPr>
              <w:spacing w:before="60" w:after="60"/>
              <w:ind w:left="497" w:hanging="357"/>
              <w:rPr>
                <w:rFonts w:ascii="Verdana" w:hAnsi="Verdana" w:cs="Calibri"/>
                <w:sz w:val="20"/>
                <w:szCs w:val="20"/>
              </w:rPr>
            </w:pPr>
            <w:r w:rsidRPr="004767A2">
              <w:rPr>
                <w:rFonts w:ascii="Verdana" w:hAnsi="Verdana" w:cs="Calibri"/>
                <w:sz w:val="20"/>
                <w:szCs w:val="20"/>
              </w:rPr>
              <w:t>2</w:t>
            </w:r>
          </w:p>
        </w:tc>
        <w:tc>
          <w:tcPr>
            <w:tcW w:w="1323" w:type="pct"/>
            <w:vAlign w:val="center"/>
          </w:tcPr>
          <w:p w:rsidR="00F96A5C" w:rsidRPr="004767A2" w:rsidRDefault="00F96A5C" w:rsidP="00013C8E">
            <w:pPr>
              <w:spacing w:before="60" w:after="60"/>
              <w:ind w:left="57"/>
              <w:rPr>
                <w:rFonts w:ascii="Verdana" w:hAnsi="Verdana" w:cs="Calibri"/>
                <w:sz w:val="20"/>
                <w:szCs w:val="20"/>
              </w:rPr>
            </w:pPr>
            <w:r w:rsidRPr="004767A2">
              <w:rPr>
                <w:rFonts w:ascii="Verdana" w:hAnsi="Verdana" w:cs="Calibri"/>
                <w:sz w:val="20"/>
                <w:szCs w:val="20"/>
              </w:rPr>
              <w:t>WOJEWÓDZTWO</w:t>
            </w:r>
          </w:p>
        </w:tc>
        <w:tc>
          <w:tcPr>
            <w:tcW w:w="3379" w:type="pct"/>
            <w:gridSpan w:val="2"/>
            <w:vAlign w:val="center"/>
          </w:tcPr>
          <w:p w:rsidR="00F96A5C" w:rsidRPr="004767A2" w:rsidRDefault="007F0399" w:rsidP="00CF7AED">
            <w:pPr>
              <w:spacing w:before="60" w:after="60"/>
              <w:jc w:val="both"/>
              <w:rPr>
                <w:rFonts w:ascii="Verdana" w:hAnsi="Verdana" w:cs="Calibri"/>
                <w:sz w:val="20"/>
                <w:szCs w:val="20"/>
              </w:rPr>
            </w:pPr>
            <w:r w:rsidRPr="004767A2">
              <w:rPr>
                <w:rFonts w:ascii="Verdana" w:hAnsi="Verdana" w:cs="Calibri"/>
                <w:sz w:val="20"/>
                <w:szCs w:val="20"/>
              </w:rPr>
              <w:fldChar w:fldCharType="begin">
                <w:ffData>
                  <w:name w:val="Wybór32"/>
                  <w:enabled/>
                  <w:calcOnExit w:val="0"/>
                  <w:checkBox>
                    <w:sizeAuto/>
                    <w:default w:val="0"/>
                  </w:checkBox>
                </w:ffData>
              </w:fldChar>
            </w:r>
            <w:r w:rsidR="00F96A5C" w:rsidRPr="004767A2">
              <w:rPr>
                <w:rFonts w:ascii="Verdana" w:hAnsi="Verdana" w:cs="Calibri"/>
                <w:sz w:val="20"/>
                <w:szCs w:val="20"/>
              </w:rPr>
              <w:instrText xml:space="preserve"> FORMCHECKBOX </w:instrText>
            </w:r>
            <w:r w:rsidR="00D14125">
              <w:rPr>
                <w:rFonts w:ascii="Verdana" w:hAnsi="Verdana" w:cs="Calibri"/>
                <w:sz w:val="20"/>
                <w:szCs w:val="20"/>
              </w:rPr>
            </w:r>
            <w:r w:rsidR="00D14125">
              <w:rPr>
                <w:rFonts w:ascii="Verdana" w:hAnsi="Verdana" w:cs="Calibri"/>
                <w:sz w:val="20"/>
                <w:szCs w:val="20"/>
              </w:rPr>
              <w:fldChar w:fldCharType="separate"/>
            </w:r>
            <w:r w:rsidRPr="004767A2">
              <w:rPr>
                <w:rFonts w:ascii="Verdana" w:hAnsi="Verdana" w:cs="Calibri"/>
                <w:sz w:val="20"/>
                <w:szCs w:val="20"/>
              </w:rPr>
              <w:fldChar w:fldCharType="end"/>
            </w:r>
            <w:r w:rsidR="00CF7AED" w:rsidRPr="004767A2">
              <w:rPr>
                <w:rFonts w:ascii="Verdana" w:hAnsi="Verdana" w:cs="Calibri"/>
                <w:sz w:val="20"/>
                <w:szCs w:val="20"/>
              </w:rPr>
              <w:t xml:space="preserve"> - </w:t>
            </w:r>
            <w:r w:rsidR="00F96A5C" w:rsidRPr="004767A2">
              <w:rPr>
                <w:rFonts w:ascii="Verdana" w:hAnsi="Verdana" w:cs="Calibri"/>
                <w:sz w:val="20"/>
                <w:szCs w:val="20"/>
              </w:rPr>
              <w:t>podkarpackie</w:t>
            </w:r>
          </w:p>
          <w:p w:rsidR="00F96A5C" w:rsidRPr="004767A2" w:rsidRDefault="007F0399" w:rsidP="00CF7AED">
            <w:pPr>
              <w:spacing w:before="60" w:after="60"/>
              <w:jc w:val="both"/>
              <w:rPr>
                <w:rFonts w:ascii="Verdana" w:hAnsi="Verdana" w:cs="Calibri"/>
                <w:sz w:val="16"/>
                <w:szCs w:val="16"/>
              </w:rPr>
            </w:pPr>
            <w:r w:rsidRPr="004767A2">
              <w:rPr>
                <w:rFonts w:ascii="Verdana" w:hAnsi="Verdana" w:cs="Calibri"/>
                <w:sz w:val="20"/>
                <w:szCs w:val="20"/>
              </w:rPr>
              <w:fldChar w:fldCharType="begin">
                <w:ffData>
                  <w:name w:val="Wybór32"/>
                  <w:enabled/>
                  <w:calcOnExit w:val="0"/>
                  <w:checkBox>
                    <w:sizeAuto/>
                    <w:default w:val="0"/>
                  </w:checkBox>
                </w:ffData>
              </w:fldChar>
            </w:r>
            <w:r w:rsidR="00F96A5C" w:rsidRPr="004767A2">
              <w:rPr>
                <w:rFonts w:ascii="Verdana" w:hAnsi="Verdana" w:cs="Calibri"/>
                <w:sz w:val="20"/>
                <w:szCs w:val="20"/>
              </w:rPr>
              <w:instrText xml:space="preserve"> FORMCHECKBOX </w:instrText>
            </w:r>
            <w:r w:rsidR="00D14125">
              <w:rPr>
                <w:rFonts w:ascii="Verdana" w:hAnsi="Verdana" w:cs="Calibri"/>
                <w:sz w:val="20"/>
                <w:szCs w:val="20"/>
              </w:rPr>
            </w:r>
            <w:r w:rsidR="00D14125">
              <w:rPr>
                <w:rFonts w:ascii="Verdana" w:hAnsi="Verdana" w:cs="Calibri"/>
                <w:sz w:val="20"/>
                <w:szCs w:val="20"/>
              </w:rPr>
              <w:fldChar w:fldCharType="separate"/>
            </w:r>
            <w:r w:rsidRPr="004767A2">
              <w:rPr>
                <w:rFonts w:ascii="Verdana" w:hAnsi="Verdana" w:cs="Calibri"/>
                <w:sz w:val="20"/>
                <w:szCs w:val="20"/>
              </w:rPr>
              <w:fldChar w:fldCharType="end"/>
            </w:r>
            <w:r w:rsidR="00CF7AED" w:rsidRPr="004767A2">
              <w:rPr>
                <w:rFonts w:ascii="Verdana" w:hAnsi="Verdana" w:cs="Calibri"/>
                <w:sz w:val="20"/>
                <w:szCs w:val="20"/>
              </w:rPr>
              <w:t xml:space="preserve"> - </w:t>
            </w:r>
            <w:r w:rsidR="00F96A5C" w:rsidRPr="004767A2">
              <w:rPr>
                <w:rFonts w:ascii="Verdana" w:hAnsi="Verdana" w:cs="Calibri"/>
                <w:sz w:val="20"/>
                <w:szCs w:val="20"/>
              </w:rPr>
              <w:t xml:space="preserve">inne </w:t>
            </w:r>
            <w:r w:rsidR="00F96A5C" w:rsidRPr="004767A2">
              <w:rPr>
                <w:rFonts w:ascii="Verdana" w:hAnsi="Verdana" w:cs="Calibri"/>
                <w:sz w:val="16"/>
                <w:szCs w:val="16"/>
              </w:rPr>
              <w:t>…………………………………………</w:t>
            </w:r>
          </w:p>
          <w:p w:rsidR="00FA63CD" w:rsidRPr="004767A2" w:rsidRDefault="00434035" w:rsidP="00CF7AED">
            <w:pPr>
              <w:spacing w:before="60" w:after="60"/>
              <w:jc w:val="both"/>
              <w:rPr>
                <w:rFonts w:ascii="Verdana" w:hAnsi="Verdana" w:cs="Calibri"/>
                <w:i/>
                <w:sz w:val="14"/>
                <w:szCs w:val="14"/>
              </w:rPr>
            </w:pPr>
            <w:r w:rsidRPr="004767A2">
              <w:rPr>
                <w:rFonts w:ascii="Verdana" w:hAnsi="Verdana" w:cs="Calibri"/>
                <w:i/>
                <w:sz w:val="14"/>
                <w:szCs w:val="14"/>
              </w:rPr>
              <w:t xml:space="preserve">                     </w:t>
            </w:r>
            <w:r w:rsidR="001B29D1" w:rsidRPr="004767A2">
              <w:rPr>
                <w:rFonts w:ascii="Verdana" w:hAnsi="Verdana" w:cs="Calibri"/>
                <w:i/>
                <w:sz w:val="14"/>
                <w:szCs w:val="14"/>
              </w:rPr>
              <w:t xml:space="preserve"> </w:t>
            </w:r>
            <w:r w:rsidRPr="004767A2">
              <w:rPr>
                <w:rFonts w:ascii="Verdana" w:hAnsi="Verdana" w:cs="Calibri"/>
                <w:i/>
                <w:sz w:val="14"/>
                <w:szCs w:val="14"/>
              </w:rPr>
              <w:t xml:space="preserve">  </w:t>
            </w:r>
            <w:r w:rsidR="00FA63CD" w:rsidRPr="004767A2">
              <w:rPr>
                <w:rFonts w:ascii="Verdana" w:hAnsi="Verdana" w:cs="Calibri"/>
                <w:i/>
                <w:sz w:val="14"/>
                <w:szCs w:val="14"/>
              </w:rPr>
              <w:t>(proszę podać jakie?)</w:t>
            </w:r>
          </w:p>
        </w:tc>
      </w:tr>
      <w:tr w:rsidR="00F96A5C" w:rsidRPr="004767A2" w:rsidTr="004738E4">
        <w:trPr>
          <w:cantSplit/>
          <w:jc w:val="center"/>
        </w:trPr>
        <w:tc>
          <w:tcPr>
            <w:tcW w:w="298" w:type="pct"/>
            <w:vAlign w:val="center"/>
          </w:tcPr>
          <w:p w:rsidR="00F96A5C" w:rsidRPr="004767A2" w:rsidRDefault="00F96A5C" w:rsidP="00013C8E">
            <w:pPr>
              <w:spacing w:before="60" w:after="60"/>
              <w:ind w:left="497" w:hanging="357"/>
              <w:rPr>
                <w:rFonts w:ascii="Verdana" w:hAnsi="Verdana" w:cs="Calibri"/>
                <w:sz w:val="20"/>
                <w:szCs w:val="20"/>
              </w:rPr>
            </w:pPr>
            <w:r w:rsidRPr="004767A2">
              <w:rPr>
                <w:rFonts w:ascii="Verdana" w:hAnsi="Verdana" w:cs="Calibri"/>
                <w:sz w:val="20"/>
                <w:szCs w:val="20"/>
              </w:rPr>
              <w:t>3</w:t>
            </w:r>
          </w:p>
        </w:tc>
        <w:tc>
          <w:tcPr>
            <w:tcW w:w="1323" w:type="pct"/>
            <w:vAlign w:val="center"/>
          </w:tcPr>
          <w:p w:rsidR="00F96A5C" w:rsidRPr="004767A2" w:rsidRDefault="00F96A5C" w:rsidP="00013C8E">
            <w:pPr>
              <w:spacing w:before="60" w:after="60"/>
              <w:ind w:left="57"/>
              <w:rPr>
                <w:rFonts w:ascii="Verdana" w:hAnsi="Verdana" w:cs="Calibri"/>
                <w:sz w:val="20"/>
                <w:szCs w:val="20"/>
              </w:rPr>
            </w:pPr>
            <w:r w:rsidRPr="004767A2">
              <w:rPr>
                <w:rFonts w:ascii="Verdana" w:hAnsi="Verdana" w:cs="Calibri"/>
                <w:sz w:val="20"/>
                <w:szCs w:val="20"/>
              </w:rPr>
              <w:t>POWIAT</w:t>
            </w:r>
          </w:p>
        </w:tc>
        <w:tc>
          <w:tcPr>
            <w:tcW w:w="3379" w:type="pct"/>
            <w:gridSpan w:val="2"/>
            <w:vAlign w:val="center"/>
          </w:tcPr>
          <w:p w:rsidR="00BF27EC" w:rsidRPr="005D31BA" w:rsidRDefault="007F0399" w:rsidP="00BF27EC">
            <w:pPr>
              <w:tabs>
                <w:tab w:val="left" w:pos="1701"/>
              </w:tabs>
              <w:rPr>
                <w:rFonts w:ascii="Verdana" w:hAnsi="Verdana" w:cs="Calibri"/>
                <w:sz w:val="20"/>
                <w:szCs w:val="20"/>
              </w:rPr>
            </w:pPr>
            <w:r w:rsidRPr="005D31BA">
              <w:rPr>
                <w:rFonts w:ascii="Verdana" w:hAnsi="Verdana" w:cs="Calibri"/>
                <w:sz w:val="20"/>
                <w:szCs w:val="20"/>
              </w:rPr>
              <w:fldChar w:fldCharType="begin">
                <w:ffData>
                  <w:name w:val="Wybór32"/>
                  <w:enabled/>
                  <w:calcOnExit w:val="0"/>
                  <w:checkBox>
                    <w:sizeAuto/>
                    <w:default w:val="0"/>
                  </w:checkBox>
                </w:ffData>
              </w:fldChar>
            </w:r>
            <w:r w:rsidR="00BF27EC" w:rsidRPr="005D31BA">
              <w:rPr>
                <w:rFonts w:ascii="Verdana" w:hAnsi="Verdana" w:cs="Calibri"/>
                <w:sz w:val="20"/>
                <w:szCs w:val="20"/>
              </w:rPr>
              <w:instrText xml:space="preserve"> FORMCHECKBOX </w:instrText>
            </w:r>
            <w:r w:rsidR="00D14125">
              <w:rPr>
                <w:rFonts w:ascii="Verdana" w:hAnsi="Verdana" w:cs="Calibri"/>
                <w:sz w:val="20"/>
                <w:szCs w:val="20"/>
              </w:rPr>
            </w:r>
            <w:r w:rsidR="00D14125">
              <w:rPr>
                <w:rFonts w:ascii="Verdana" w:hAnsi="Verdana" w:cs="Calibri"/>
                <w:sz w:val="20"/>
                <w:szCs w:val="20"/>
              </w:rPr>
              <w:fldChar w:fldCharType="separate"/>
            </w:r>
            <w:r w:rsidRPr="005D31BA">
              <w:rPr>
                <w:rFonts w:ascii="Verdana" w:hAnsi="Verdana" w:cs="Calibri"/>
                <w:sz w:val="20"/>
                <w:szCs w:val="20"/>
              </w:rPr>
              <w:fldChar w:fldCharType="end"/>
            </w:r>
            <w:r w:rsidR="00BF27EC" w:rsidRPr="005D31BA">
              <w:rPr>
                <w:rFonts w:ascii="Verdana" w:hAnsi="Verdana" w:cs="Calibri"/>
                <w:sz w:val="20"/>
                <w:szCs w:val="20"/>
              </w:rPr>
              <w:t xml:space="preserve"> - </w:t>
            </w:r>
            <w:r w:rsidR="00BF27EC" w:rsidRPr="00902325">
              <w:rPr>
                <w:rFonts w:ascii="Verdana" w:hAnsi="Verdana" w:cs="Calibri"/>
                <w:sz w:val="20"/>
                <w:szCs w:val="20"/>
              </w:rPr>
              <w:t>rzeszowski</w:t>
            </w:r>
            <w:r w:rsidR="00BF27EC" w:rsidRPr="005D31BA">
              <w:rPr>
                <w:rFonts w:ascii="Verdana" w:hAnsi="Verdana" w:cs="Calibri"/>
                <w:sz w:val="20"/>
                <w:szCs w:val="20"/>
              </w:rPr>
              <w:t xml:space="preserve"> </w:t>
            </w:r>
            <w:r w:rsidR="00BF27EC" w:rsidRPr="005D31BA">
              <w:rPr>
                <w:rFonts w:ascii="Verdana" w:hAnsi="Verdana" w:cs="Calibri"/>
                <w:sz w:val="20"/>
                <w:szCs w:val="20"/>
              </w:rPr>
              <w:tab/>
            </w:r>
            <w:r w:rsidR="00BF27EC" w:rsidRPr="005D31BA">
              <w:rPr>
                <w:rFonts w:ascii="Verdana" w:hAnsi="Verdana" w:cs="Calibri"/>
                <w:sz w:val="20"/>
                <w:szCs w:val="20"/>
              </w:rPr>
              <w:tab/>
            </w:r>
            <w:r w:rsidR="00BF27EC" w:rsidRPr="005D31BA">
              <w:rPr>
                <w:rFonts w:ascii="Verdana" w:hAnsi="Verdana" w:cs="Calibri"/>
                <w:sz w:val="20"/>
                <w:szCs w:val="20"/>
              </w:rPr>
              <w:tab/>
            </w:r>
          </w:p>
          <w:p w:rsidR="00BF27EC" w:rsidRPr="005D31BA" w:rsidRDefault="007F0399" w:rsidP="00BF27EC">
            <w:pPr>
              <w:tabs>
                <w:tab w:val="left" w:pos="1701"/>
              </w:tabs>
              <w:rPr>
                <w:rFonts w:ascii="Verdana" w:hAnsi="Verdana" w:cs="Calibri"/>
                <w:sz w:val="20"/>
                <w:szCs w:val="20"/>
              </w:rPr>
            </w:pPr>
            <w:r w:rsidRPr="005D31BA">
              <w:rPr>
                <w:rFonts w:ascii="Verdana" w:hAnsi="Verdana" w:cs="Calibri"/>
                <w:sz w:val="20"/>
                <w:szCs w:val="20"/>
              </w:rPr>
              <w:fldChar w:fldCharType="begin">
                <w:ffData>
                  <w:name w:val="Wybór32"/>
                  <w:enabled/>
                  <w:calcOnExit w:val="0"/>
                  <w:checkBox>
                    <w:sizeAuto/>
                    <w:default w:val="0"/>
                  </w:checkBox>
                </w:ffData>
              </w:fldChar>
            </w:r>
            <w:r w:rsidR="00BF27EC" w:rsidRPr="005D31BA">
              <w:rPr>
                <w:rFonts w:ascii="Verdana" w:hAnsi="Verdana" w:cs="Calibri"/>
                <w:sz w:val="20"/>
                <w:szCs w:val="20"/>
              </w:rPr>
              <w:instrText xml:space="preserve"> FORMCHECKBOX </w:instrText>
            </w:r>
            <w:r w:rsidR="00D14125">
              <w:rPr>
                <w:rFonts w:ascii="Verdana" w:hAnsi="Verdana" w:cs="Calibri"/>
                <w:sz w:val="20"/>
                <w:szCs w:val="20"/>
              </w:rPr>
            </w:r>
            <w:r w:rsidR="00D14125">
              <w:rPr>
                <w:rFonts w:ascii="Verdana" w:hAnsi="Verdana" w:cs="Calibri"/>
                <w:sz w:val="20"/>
                <w:szCs w:val="20"/>
              </w:rPr>
              <w:fldChar w:fldCharType="separate"/>
            </w:r>
            <w:r w:rsidRPr="005D31BA">
              <w:rPr>
                <w:rFonts w:ascii="Verdana" w:hAnsi="Verdana" w:cs="Calibri"/>
                <w:sz w:val="20"/>
                <w:szCs w:val="20"/>
              </w:rPr>
              <w:fldChar w:fldCharType="end"/>
            </w:r>
            <w:r w:rsidR="00BF27EC" w:rsidRPr="005D31BA">
              <w:rPr>
                <w:rFonts w:ascii="Verdana" w:hAnsi="Verdana" w:cs="Calibri"/>
                <w:sz w:val="20"/>
                <w:szCs w:val="20"/>
              </w:rPr>
              <w:t xml:space="preserve"> - </w:t>
            </w:r>
            <w:r w:rsidR="00BF27EC" w:rsidRPr="00902325">
              <w:rPr>
                <w:rFonts w:ascii="Verdana" w:hAnsi="Verdana" w:cs="Calibri"/>
                <w:sz w:val="20"/>
                <w:szCs w:val="20"/>
              </w:rPr>
              <w:t>miasto Rzeszów</w:t>
            </w:r>
            <w:r w:rsidR="00BF27EC" w:rsidRPr="005D31BA">
              <w:rPr>
                <w:rFonts w:ascii="Verdana" w:hAnsi="Verdana" w:cs="Calibri"/>
                <w:sz w:val="20"/>
                <w:szCs w:val="20"/>
              </w:rPr>
              <w:t xml:space="preserve">      </w:t>
            </w:r>
          </w:p>
          <w:p w:rsidR="00BF27EC" w:rsidRPr="005D31BA" w:rsidRDefault="007F0399" w:rsidP="00BF27EC">
            <w:pPr>
              <w:rPr>
                <w:rFonts w:ascii="Verdana" w:hAnsi="Verdana" w:cs="Calibri"/>
                <w:sz w:val="20"/>
                <w:szCs w:val="20"/>
              </w:rPr>
            </w:pPr>
            <w:r w:rsidRPr="005D31BA">
              <w:rPr>
                <w:rFonts w:ascii="Verdana" w:hAnsi="Verdana" w:cs="Calibri"/>
                <w:sz w:val="20"/>
                <w:szCs w:val="20"/>
              </w:rPr>
              <w:fldChar w:fldCharType="begin">
                <w:ffData>
                  <w:name w:val="Wybór32"/>
                  <w:enabled/>
                  <w:calcOnExit w:val="0"/>
                  <w:checkBox>
                    <w:sizeAuto/>
                    <w:default w:val="0"/>
                  </w:checkBox>
                </w:ffData>
              </w:fldChar>
            </w:r>
            <w:r w:rsidR="00BF27EC" w:rsidRPr="005D31BA">
              <w:rPr>
                <w:rFonts w:ascii="Verdana" w:hAnsi="Verdana" w:cs="Calibri"/>
                <w:sz w:val="20"/>
                <w:szCs w:val="20"/>
              </w:rPr>
              <w:instrText xml:space="preserve"> FORMCHECKBOX </w:instrText>
            </w:r>
            <w:r w:rsidR="00D14125">
              <w:rPr>
                <w:rFonts w:ascii="Verdana" w:hAnsi="Verdana" w:cs="Calibri"/>
                <w:sz w:val="20"/>
                <w:szCs w:val="20"/>
              </w:rPr>
            </w:r>
            <w:r w:rsidR="00D14125">
              <w:rPr>
                <w:rFonts w:ascii="Verdana" w:hAnsi="Verdana" w:cs="Calibri"/>
                <w:sz w:val="20"/>
                <w:szCs w:val="20"/>
              </w:rPr>
              <w:fldChar w:fldCharType="separate"/>
            </w:r>
            <w:r w:rsidRPr="005D31BA">
              <w:rPr>
                <w:rFonts w:ascii="Verdana" w:hAnsi="Verdana" w:cs="Calibri"/>
                <w:sz w:val="20"/>
                <w:szCs w:val="20"/>
              </w:rPr>
              <w:fldChar w:fldCharType="end"/>
            </w:r>
            <w:r w:rsidR="00BF27EC" w:rsidRPr="005D31BA">
              <w:rPr>
                <w:rFonts w:ascii="Verdana" w:hAnsi="Verdana" w:cs="Calibri"/>
                <w:sz w:val="20"/>
                <w:szCs w:val="20"/>
              </w:rPr>
              <w:t xml:space="preserve"> - </w:t>
            </w:r>
            <w:r w:rsidR="00BF27EC" w:rsidRPr="00902325">
              <w:rPr>
                <w:rFonts w:ascii="Verdana" w:hAnsi="Verdana" w:cs="Calibri"/>
                <w:sz w:val="20"/>
                <w:szCs w:val="20"/>
              </w:rPr>
              <w:t>niżański</w:t>
            </w:r>
            <w:r w:rsidR="00BF27EC" w:rsidRPr="005D31BA">
              <w:rPr>
                <w:rFonts w:ascii="Verdana" w:hAnsi="Verdana" w:cs="Calibri"/>
                <w:sz w:val="20"/>
                <w:szCs w:val="20"/>
              </w:rPr>
              <w:tab/>
            </w:r>
            <w:r w:rsidR="00BF27EC" w:rsidRPr="005D31BA">
              <w:rPr>
                <w:rFonts w:ascii="Verdana" w:hAnsi="Verdana" w:cs="Calibri"/>
                <w:sz w:val="20"/>
                <w:szCs w:val="20"/>
              </w:rPr>
              <w:tab/>
            </w:r>
            <w:r w:rsidR="00BF27EC" w:rsidRPr="005D31BA">
              <w:rPr>
                <w:rFonts w:ascii="Verdana" w:hAnsi="Verdana" w:cs="Calibri"/>
                <w:sz w:val="20"/>
                <w:szCs w:val="20"/>
              </w:rPr>
              <w:tab/>
            </w:r>
          </w:p>
          <w:p w:rsidR="00BF27EC" w:rsidRPr="005D31BA" w:rsidRDefault="007F0399" w:rsidP="00BF27EC">
            <w:pPr>
              <w:rPr>
                <w:rFonts w:ascii="Verdana" w:hAnsi="Verdana" w:cs="Calibri"/>
                <w:sz w:val="20"/>
                <w:szCs w:val="20"/>
              </w:rPr>
            </w:pPr>
            <w:r w:rsidRPr="005D31BA">
              <w:rPr>
                <w:rFonts w:ascii="Verdana" w:hAnsi="Verdana" w:cs="Calibri"/>
                <w:sz w:val="20"/>
                <w:szCs w:val="20"/>
              </w:rPr>
              <w:fldChar w:fldCharType="begin">
                <w:ffData>
                  <w:name w:val="Wybór32"/>
                  <w:enabled/>
                  <w:calcOnExit w:val="0"/>
                  <w:checkBox>
                    <w:sizeAuto/>
                    <w:default w:val="0"/>
                  </w:checkBox>
                </w:ffData>
              </w:fldChar>
            </w:r>
            <w:r w:rsidR="00BF27EC" w:rsidRPr="005D31BA">
              <w:rPr>
                <w:rFonts w:ascii="Verdana" w:hAnsi="Verdana" w:cs="Calibri"/>
                <w:sz w:val="20"/>
                <w:szCs w:val="20"/>
              </w:rPr>
              <w:instrText xml:space="preserve"> FORMCHECKBOX </w:instrText>
            </w:r>
            <w:r w:rsidR="00D14125">
              <w:rPr>
                <w:rFonts w:ascii="Verdana" w:hAnsi="Verdana" w:cs="Calibri"/>
                <w:sz w:val="20"/>
                <w:szCs w:val="20"/>
              </w:rPr>
            </w:r>
            <w:r w:rsidR="00D14125">
              <w:rPr>
                <w:rFonts w:ascii="Verdana" w:hAnsi="Verdana" w:cs="Calibri"/>
                <w:sz w:val="20"/>
                <w:szCs w:val="20"/>
              </w:rPr>
              <w:fldChar w:fldCharType="separate"/>
            </w:r>
            <w:r w:rsidRPr="005D31BA">
              <w:rPr>
                <w:rFonts w:ascii="Verdana" w:hAnsi="Verdana" w:cs="Calibri"/>
                <w:sz w:val="20"/>
                <w:szCs w:val="20"/>
              </w:rPr>
              <w:fldChar w:fldCharType="end"/>
            </w:r>
            <w:r w:rsidR="00BF27EC" w:rsidRPr="005D31BA">
              <w:rPr>
                <w:rFonts w:ascii="Verdana" w:hAnsi="Verdana" w:cs="Calibri"/>
                <w:sz w:val="20"/>
                <w:szCs w:val="20"/>
              </w:rPr>
              <w:t xml:space="preserve"> - </w:t>
            </w:r>
            <w:r w:rsidR="00BF27EC" w:rsidRPr="00902325">
              <w:rPr>
                <w:rFonts w:ascii="Verdana" w:hAnsi="Verdana" w:cs="Calibri"/>
                <w:sz w:val="20"/>
                <w:szCs w:val="20"/>
              </w:rPr>
              <w:t>stalowowolski</w:t>
            </w:r>
          </w:p>
          <w:p w:rsidR="00BF27EC" w:rsidRPr="005D31BA" w:rsidRDefault="007F0399" w:rsidP="00BF27EC">
            <w:pPr>
              <w:rPr>
                <w:rFonts w:ascii="Verdana" w:hAnsi="Verdana" w:cs="Calibri"/>
                <w:sz w:val="20"/>
                <w:szCs w:val="20"/>
              </w:rPr>
            </w:pPr>
            <w:r w:rsidRPr="005D31BA">
              <w:rPr>
                <w:rFonts w:ascii="Verdana" w:hAnsi="Verdana" w:cs="Calibri"/>
                <w:sz w:val="20"/>
                <w:szCs w:val="20"/>
              </w:rPr>
              <w:fldChar w:fldCharType="begin">
                <w:ffData>
                  <w:name w:val="Wybór32"/>
                  <w:enabled/>
                  <w:calcOnExit w:val="0"/>
                  <w:checkBox>
                    <w:sizeAuto/>
                    <w:default w:val="0"/>
                  </w:checkBox>
                </w:ffData>
              </w:fldChar>
            </w:r>
            <w:r w:rsidR="00BF27EC" w:rsidRPr="005D31BA">
              <w:rPr>
                <w:rFonts w:ascii="Verdana" w:hAnsi="Verdana" w:cs="Calibri"/>
                <w:sz w:val="20"/>
                <w:szCs w:val="20"/>
              </w:rPr>
              <w:instrText xml:space="preserve"> FORMCHECKBOX </w:instrText>
            </w:r>
            <w:r w:rsidR="00D14125">
              <w:rPr>
                <w:rFonts w:ascii="Verdana" w:hAnsi="Verdana" w:cs="Calibri"/>
                <w:sz w:val="20"/>
                <w:szCs w:val="20"/>
              </w:rPr>
            </w:r>
            <w:r w:rsidR="00D14125">
              <w:rPr>
                <w:rFonts w:ascii="Verdana" w:hAnsi="Verdana" w:cs="Calibri"/>
                <w:sz w:val="20"/>
                <w:szCs w:val="20"/>
              </w:rPr>
              <w:fldChar w:fldCharType="separate"/>
            </w:r>
            <w:r w:rsidRPr="005D31BA">
              <w:rPr>
                <w:rFonts w:ascii="Verdana" w:hAnsi="Verdana" w:cs="Calibri"/>
                <w:sz w:val="20"/>
                <w:szCs w:val="20"/>
              </w:rPr>
              <w:fldChar w:fldCharType="end"/>
            </w:r>
            <w:r w:rsidR="00BF27EC" w:rsidRPr="005D31BA">
              <w:rPr>
                <w:rFonts w:ascii="Verdana" w:hAnsi="Verdana" w:cs="Calibri"/>
                <w:sz w:val="20"/>
                <w:szCs w:val="20"/>
              </w:rPr>
              <w:t xml:space="preserve"> - </w:t>
            </w:r>
            <w:r w:rsidR="00BF27EC">
              <w:rPr>
                <w:rFonts w:ascii="Verdana" w:hAnsi="Verdana" w:cs="Calibri"/>
                <w:sz w:val="20"/>
                <w:szCs w:val="20"/>
              </w:rPr>
              <w:t>kolbuszowski</w:t>
            </w:r>
            <w:r w:rsidR="00BF27EC" w:rsidRPr="005D31BA">
              <w:rPr>
                <w:rFonts w:ascii="Verdana" w:hAnsi="Verdana" w:cs="Calibri"/>
                <w:sz w:val="20"/>
                <w:szCs w:val="20"/>
              </w:rPr>
              <w:tab/>
              <w:t xml:space="preserve"> </w:t>
            </w:r>
          </w:p>
          <w:p w:rsidR="00F96A5C" w:rsidRPr="004767A2" w:rsidRDefault="007F0399" w:rsidP="00BF27EC">
            <w:pPr>
              <w:rPr>
                <w:rFonts w:ascii="Verdana" w:hAnsi="Verdana" w:cs="Calibri"/>
                <w:b/>
                <w:sz w:val="20"/>
                <w:szCs w:val="20"/>
              </w:rPr>
            </w:pPr>
            <w:r w:rsidRPr="005D31BA">
              <w:rPr>
                <w:rFonts w:ascii="Verdana" w:hAnsi="Verdana" w:cs="Calibri"/>
                <w:sz w:val="20"/>
                <w:szCs w:val="20"/>
              </w:rPr>
              <w:fldChar w:fldCharType="begin">
                <w:ffData>
                  <w:name w:val="Wybór32"/>
                  <w:enabled/>
                  <w:calcOnExit w:val="0"/>
                  <w:checkBox>
                    <w:sizeAuto/>
                    <w:default w:val="0"/>
                  </w:checkBox>
                </w:ffData>
              </w:fldChar>
            </w:r>
            <w:r w:rsidR="00BF27EC" w:rsidRPr="005D31BA">
              <w:rPr>
                <w:rFonts w:ascii="Verdana" w:hAnsi="Verdana" w:cs="Calibri"/>
                <w:sz w:val="20"/>
                <w:szCs w:val="20"/>
              </w:rPr>
              <w:instrText xml:space="preserve"> FORMCHECKBOX </w:instrText>
            </w:r>
            <w:r w:rsidR="00D14125">
              <w:rPr>
                <w:rFonts w:ascii="Verdana" w:hAnsi="Verdana" w:cs="Calibri"/>
                <w:sz w:val="20"/>
                <w:szCs w:val="20"/>
              </w:rPr>
            </w:r>
            <w:r w:rsidR="00D14125">
              <w:rPr>
                <w:rFonts w:ascii="Verdana" w:hAnsi="Verdana" w:cs="Calibri"/>
                <w:sz w:val="20"/>
                <w:szCs w:val="20"/>
              </w:rPr>
              <w:fldChar w:fldCharType="separate"/>
            </w:r>
            <w:r w:rsidRPr="005D31BA">
              <w:rPr>
                <w:rFonts w:ascii="Verdana" w:hAnsi="Verdana" w:cs="Calibri"/>
                <w:sz w:val="20"/>
                <w:szCs w:val="20"/>
              </w:rPr>
              <w:fldChar w:fldCharType="end"/>
            </w:r>
            <w:r w:rsidR="00BF27EC" w:rsidRPr="005D31BA">
              <w:rPr>
                <w:rFonts w:ascii="Verdana" w:hAnsi="Verdana" w:cs="Calibri"/>
                <w:sz w:val="20"/>
                <w:szCs w:val="20"/>
              </w:rPr>
              <w:t xml:space="preserve"> - </w:t>
            </w:r>
            <w:r w:rsidR="00BF27EC" w:rsidRPr="00902325">
              <w:rPr>
                <w:rFonts w:ascii="Verdana" w:hAnsi="Verdana" w:cs="Calibri"/>
                <w:sz w:val="20"/>
                <w:szCs w:val="20"/>
              </w:rPr>
              <w:t>inny</w:t>
            </w:r>
            <w:r w:rsidR="00BF27EC">
              <w:rPr>
                <w:rFonts w:ascii="Verdana" w:hAnsi="Verdana" w:cs="Calibri"/>
                <w:sz w:val="20"/>
                <w:szCs w:val="20"/>
              </w:rPr>
              <w:t xml:space="preserve"> </w:t>
            </w:r>
            <w:r w:rsidR="00BF27EC" w:rsidRPr="00902325">
              <w:rPr>
                <w:rFonts w:ascii="Verdana" w:hAnsi="Verdana" w:cs="Calibri"/>
                <w:sz w:val="20"/>
                <w:szCs w:val="20"/>
              </w:rPr>
              <w:t>(proszę podać jaki?)</w:t>
            </w:r>
            <w:r w:rsidR="00BF27EC" w:rsidRPr="00902325">
              <w:rPr>
                <w:rFonts w:ascii="Verdana" w:hAnsi="Verdana" w:cs="Calibri"/>
                <w:sz w:val="16"/>
                <w:szCs w:val="16"/>
              </w:rPr>
              <w:t xml:space="preserve"> </w:t>
            </w:r>
            <w:r w:rsidR="00BF27EC" w:rsidRPr="005D31BA">
              <w:rPr>
                <w:rFonts w:ascii="Verdana" w:hAnsi="Verdana" w:cs="Calibri"/>
                <w:sz w:val="20"/>
                <w:szCs w:val="20"/>
              </w:rPr>
              <w:t xml:space="preserve"> </w:t>
            </w:r>
            <w:r w:rsidR="00BF27EC" w:rsidRPr="005D31BA">
              <w:rPr>
                <w:rFonts w:ascii="Verdana" w:hAnsi="Verdana" w:cs="Calibri"/>
                <w:sz w:val="16"/>
                <w:szCs w:val="16"/>
              </w:rPr>
              <w:t>…………………………………………</w:t>
            </w:r>
          </w:p>
        </w:tc>
      </w:tr>
      <w:tr w:rsidR="00472286" w:rsidRPr="004767A2" w:rsidTr="007840EE">
        <w:trPr>
          <w:cantSplit/>
          <w:trHeight w:val="1115"/>
          <w:jc w:val="center"/>
        </w:trPr>
        <w:tc>
          <w:tcPr>
            <w:tcW w:w="298" w:type="pct"/>
            <w:vAlign w:val="center"/>
          </w:tcPr>
          <w:p w:rsidR="00472286" w:rsidRPr="004767A2" w:rsidRDefault="00472286" w:rsidP="00013C8E">
            <w:pPr>
              <w:spacing w:before="60" w:after="60"/>
              <w:ind w:left="497" w:hanging="357"/>
              <w:rPr>
                <w:rFonts w:ascii="Verdana" w:hAnsi="Verdana" w:cs="Calibri"/>
                <w:sz w:val="20"/>
                <w:szCs w:val="20"/>
              </w:rPr>
            </w:pPr>
            <w:r w:rsidRPr="004767A2">
              <w:rPr>
                <w:rFonts w:ascii="Verdana" w:hAnsi="Verdana" w:cs="Calibri"/>
                <w:sz w:val="20"/>
                <w:szCs w:val="20"/>
              </w:rPr>
              <w:t>4</w:t>
            </w:r>
          </w:p>
        </w:tc>
        <w:tc>
          <w:tcPr>
            <w:tcW w:w="1323" w:type="pct"/>
            <w:vAlign w:val="center"/>
          </w:tcPr>
          <w:p w:rsidR="00472286" w:rsidRPr="004767A2" w:rsidRDefault="00472286" w:rsidP="00013C8E">
            <w:pPr>
              <w:spacing w:before="60" w:after="60"/>
              <w:ind w:left="57"/>
              <w:rPr>
                <w:rFonts w:ascii="Verdana" w:hAnsi="Verdana" w:cs="Calibri"/>
                <w:sz w:val="20"/>
                <w:szCs w:val="20"/>
              </w:rPr>
            </w:pPr>
            <w:r w:rsidRPr="004767A2">
              <w:rPr>
                <w:rFonts w:ascii="Verdana" w:hAnsi="Verdana" w:cs="Calibri"/>
                <w:sz w:val="20"/>
                <w:szCs w:val="20"/>
              </w:rPr>
              <w:t>GMINA</w:t>
            </w:r>
          </w:p>
        </w:tc>
        <w:tc>
          <w:tcPr>
            <w:tcW w:w="1611" w:type="pct"/>
            <w:vAlign w:val="center"/>
          </w:tcPr>
          <w:p w:rsidR="00472286" w:rsidRPr="004767A2" w:rsidRDefault="00472286" w:rsidP="00013C8E">
            <w:pPr>
              <w:spacing w:before="60" w:after="60"/>
              <w:ind w:left="391" w:hanging="357"/>
              <w:jc w:val="both"/>
              <w:rPr>
                <w:rFonts w:ascii="Verdana" w:hAnsi="Verdana" w:cs="Calibri"/>
                <w:sz w:val="16"/>
                <w:szCs w:val="16"/>
              </w:rPr>
            </w:pPr>
          </w:p>
          <w:p w:rsidR="00472286" w:rsidRPr="004767A2" w:rsidRDefault="00472286" w:rsidP="00013C8E">
            <w:pPr>
              <w:spacing w:before="60" w:after="60"/>
              <w:ind w:left="391" w:hanging="357"/>
              <w:jc w:val="both"/>
              <w:rPr>
                <w:rFonts w:ascii="Verdana" w:hAnsi="Verdana" w:cs="Calibri"/>
                <w:sz w:val="16"/>
                <w:szCs w:val="16"/>
              </w:rPr>
            </w:pPr>
          </w:p>
          <w:p w:rsidR="00472286" w:rsidRPr="004767A2" w:rsidRDefault="00472286" w:rsidP="00AB188E">
            <w:pPr>
              <w:spacing w:before="60" w:after="60"/>
              <w:ind w:left="391" w:hanging="357"/>
              <w:jc w:val="center"/>
              <w:rPr>
                <w:rFonts w:ascii="Verdana" w:hAnsi="Verdana" w:cs="Calibri"/>
                <w:sz w:val="16"/>
                <w:szCs w:val="16"/>
              </w:rPr>
            </w:pPr>
            <w:r w:rsidRPr="004767A2">
              <w:rPr>
                <w:rFonts w:ascii="Verdana" w:hAnsi="Verdana" w:cs="Calibri"/>
                <w:sz w:val="16"/>
                <w:szCs w:val="16"/>
              </w:rPr>
              <w:t>…………………………………………</w:t>
            </w:r>
            <w:r w:rsidR="00FC69CC" w:rsidRPr="004767A2">
              <w:rPr>
                <w:rFonts w:ascii="Verdana" w:hAnsi="Verdana" w:cs="Calibri"/>
                <w:sz w:val="16"/>
                <w:szCs w:val="16"/>
              </w:rPr>
              <w:t>……</w:t>
            </w:r>
            <w:r w:rsidR="00AB188E" w:rsidRPr="004767A2">
              <w:rPr>
                <w:rFonts w:ascii="Verdana" w:hAnsi="Verdana" w:cs="Calibri"/>
                <w:sz w:val="16"/>
                <w:szCs w:val="16"/>
              </w:rPr>
              <w:t>………</w:t>
            </w:r>
          </w:p>
          <w:p w:rsidR="00472286" w:rsidRPr="004767A2" w:rsidRDefault="00AB188E" w:rsidP="00E54E62">
            <w:pPr>
              <w:spacing w:before="60" w:after="60"/>
              <w:ind w:left="391" w:hanging="357"/>
              <w:jc w:val="center"/>
              <w:rPr>
                <w:rFonts w:ascii="Verdana" w:hAnsi="Verdana" w:cs="Calibri"/>
                <w:b/>
                <w:sz w:val="20"/>
                <w:szCs w:val="20"/>
              </w:rPr>
            </w:pPr>
            <w:r w:rsidRPr="004767A2">
              <w:rPr>
                <w:rFonts w:ascii="Verdana" w:hAnsi="Verdana" w:cs="Calibri"/>
                <w:i/>
                <w:sz w:val="16"/>
                <w:szCs w:val="16"/>
              </w:rPr>
              <w:t>(n</w:t>
            </w:r>
            <w:r w:rsidR="00472286" w:rsidRPr="004767A2">
              <w:rPr>
                <w:rFonts w:ascii="Verdana" w:hAnsi="Verdana" w:cs="Calibri"/>
                <w:i/>
                <w:sz w:val="16"/>
                <w:szCs w:val="16"/>
              </w:rPr>
              <w:t>azwa gminy)</w:t>
            </w:r>
          </w:p>
        </w:tc>
        <w:tc>
          <w:tcPr>
            <w:tcW w:w="1768" w:type="pct"/>
            <w:vAlign w:val="center"/>
          </w:tcPr>
          <w:p w:rsidR="00472286" w:rsidRPr="004767A2" w:rsidRDefault="007F0399" w:rsidP="0096368D">
            <w:pPr>
              <w:spacing w:before="60" w:after="60"/>
              <w:ind w:left="455" w:hanging="421"/>
              <w:jc w:val="both"/>
              <w:rPr>
                <w:rFonts w:ascii="Verdana" w:hAnsi="Verdana" w:cs="Calibri"/>
                <w:sz w:val="20"/>
                <w:szCs w:val="20"/>
              </w:rPr>
            </w:pPr>
            <w:r w:rsidRPr="004767A2">
              <w:rPr>
                <w:rFonts w:ascii="Verdana" w:hAnsi="Verdana" w:cs="Calibri"/>
                <w:sz w:val="20"/>
                <w:szCs w:val="20"/>
              </w:rPr>
              <w:fldChar w:fldCharType="begin">
                <w:ffData>
                  <w:name w:val="Wybór32"/>
                  <w:enabled/>
                  <w:calcOnExit w:val="0"/>
                  <w:checkBox>
                    <w:sizeAuto/>
                    <w:default w:val="0"/>
                  </w:checkBox>
                </w:ffData>
              </w:fldChar>
            </w:r>
            <w:r w:rsidR="0096368D" w:rsidRPr="004767A2">
              <w:rPr>
                <w:rFonts w:ascii="Verdana" w:hAnsi="Verdana" w:cs="Calibri"/>
                <w:sz w:val="20"/>
                <w:szCs w:val="20"/>
              </w:rPr>
              <w:instrText xml:space="preserve"> FORMCHECKBOX </w:instrText>
            </w:r>
            <w:r w:rsidR="00D14125">
              <w:rPr>
                <w:rFonts w:ascii="Verdana" w:hAnsi="Verdana" w:cs="Calibri"/>
                <w:sz w:val="20"/>
                <w:szCs w:val="20"/>
              </w:rPr>
            </w:r>
            <w:r w:rsidR="00D14125">
              <w:rPr>
                <w:rFonts w:ascii="Verdana" w:hAnsi="Verdana" w:cs="Calibri"/>
                <w:sz w:val="20"/>
                <w:szCs w:val="20"/>
              </w:rPr>
              <w:fldChar w:fldCharType="separate"/>
            </w:r>
            <w:r w:rsidRPr="004767A2">
              <w:rPr>
                <w:rFonts w:ascii="Verdana" w:hAnsi="Verdana" w:cs="Calibri"/>
                <w:sz w:val="20"/>
                <w:szCs w:val="20"/>
              </w:rPr>
              <w:fldChar w:fldCharType="end"/>
            </w:r>
            <w:r w:rsidR="0096368D" w:rsidRPr="004767A2">
              <w:rPr>
                <w:rFonts w:ascii="Verdana" w:hAnsi="Verdana" w:cs="Calibri"/>
                <w:sz w:val="20"/>
                <w:szCs w:val="20"/>
              </w:rPr>
              <w:t xml:space="preserve"> - miejska      </w:t>
            </w:r>
          </w:p>
          <w:p w:rsidR="00472286" w:rsidRPr="004767A2" w:rsidRDefault="007F0399" w:rsidP="00472286">
            <w:pPr>
              <w:spacing w:before="60" w:after="60"/>
              <w:ind w:left="455" w:hanging="421"/>
              <w:jc w:val="both"/>
              <w:rPr>
                <w:rFonts w:ascii="Verdana" w:hAnsi="Verdana" w:cs="Calibri"/>
                <w:sz w:val="20"/>
                <w:szCs w:val="20"/>
              </w:rPr>
            </w:pPr>
            <w:r w:rsidRPr="004767A2">
              <w:rPr>
                <w:rFonts w:ascii="Verdana" w:hAnsi="Verdana" w:cs="Calibri"/>
                <w:sz w:val="20"/>
                <w:szCs w:val="20"/>
              </w:rPr>
              <w:fldChar w:fldCharType="begin">
                <w:ffData>
                  <w:name w:val="Wybór32"/>
                  <w:enabled/>
                  <w:calcOnExit w:val="0"/>
                  <w:checkBox>
                    <w:sizeAuto/>
                    <w:default w:val="0"/>
                  </w:checkBox>
                </w:ffData>
              </w:fldChar>
            </w:r>
            <w:r w:rsidR="00472286" w:rsidRPr="004767A2">
              <w:rPr>
                <w:rFonts w:ascii="Verdana" w:hAnsi="Verdana" w:cs="Calibri"/>
                <w:sz w:val="20"/>
                <w:szCs w:val="20"/>
              </w:rPr>
              <w:instrText xml:space="preserve"> FORMCHECKBOX </w:instrText>
            </w:r>
            <w:r w:rsidR="00D14125">
              <w:rPr>
                <w:rFonts w:ascii="Verdana" w:hAnsi="Verdana" w:cs="Calibri"/>
                <w:sz w:val="20"/>
                <w:szCs w:val="20"/>
              </w:rPr>
            </w:r>
            <w:r w:rsidR="00D14125">
              <w:rPr>
                <w:rFonts w:ascii="Verdana" w:hAnsi="Verdana" w:cs="Calibri"/>
                <w:sz w:val="20"/>
                <w:szCs w:val="20"/>
              </w:rPr>
              <w:fldChar w:fldCharType="separate"/>
            </w:r>
            <w:r w:rsidRPr="004767A2">
              <w:rPr>
                <w:rFonts w:ascii="Verdana" w:hAnsi="Verdana" w:cs="Calibri"/>
                <w:sz w:val="20"/>
                <w:szCs w:val="20"/>
              </w:rPr>
              <w:fldChar w:fldCharType="end"/>
            </w:r>
            <w:r w:rsidR="00472286" w:rsidRPr="004767A2">
              <w:rPr>
                <w:rFonts w:ascii="Verdana" w:hAnsi="Verdana" w:cs="Calibri"/>
                <w:sz w:val="20"/>
                <w:szCs w:val="20"/>
              </w:rPr>
              <w:t xml:space="preserve"> </w:t>
            </w:r>
            <w:r w:rsidR="00CF7AED" w:rsidRPr="004767A2">
              <w:rPr>
                <w:rFonts w:ascii="Verdana" w:hAnsi="Verdana" w:cs="Calibri"/>
                <w:sz w:val="20"/>
                <w:szCs w:val="20"/>
              </w:rPr>
              <w:t xml:space="preserve">- </w:t>
            </w:r>
            <w:r w:rsidR="00472286" w:rsidRPr="004767A2">
              <w:rPr>
                <w:rFonts w:ascii="Verdana" w:hAnsi="Verdana" w:cs="Calibri"/>
                <w:sz w:val="20"/>
                <w:szCs w:val="20"/>
              </w:rPr>
              <w:t xml:space="preserve">miejsko-wiejska      </w:t>
            </w:r>
          </w:p>
          <w:p w:rsidR="00472286" w:rsidRPr="004767A2" w:rsidRDefault="007F0399" w:rsidP="007840EE">
            <w:pPr>
              <w:suppressAutoHyphens w:val="0"/>
              <w:spacing w:line="240" w:lineRule="auto"/>
              <w:ind w:left="455" w:hanging="421"/>
              <w:rPr>
                <w:rFonts w:ascii="Verdana" w:hAnsi="Verdana" w:cs="Calibri"/>
                <w:b/>
                <w:sz w:val="20"/>
                <w:szCs w:val="20"/>
              </w:rPr>
            </w:pPr>
            <w:r w:rsidRPr="004767A2">
              <w:rPr>
                <w:rFonts w:ascii="Verdana" w:hAnsi="Verdana" w:cs="Calibri"/>
                <w:sz w:val="20"/>
                <w:szCs w:val="20"/>
              </w:rPr>
              <w:fldChar w:fldCharType="begin">
                <w:ffData>
                  <w:name w:val="Wybór32"/>
                  <w:enabled/>
                  <w:calcOnExit w:val="0"/>
                  <w:checkBox>
                    <w:sizeAuto/>
                    <w:default w:val="0"/>
                  </w:checkBox>
                </w:ffData>
              </w:fldChar>
            </w:r>
            <w:r w:rsidR="00472286" w:rsidRPr="004767A2">
              <w:rPr>
                <w:rFonts w:ascii="Verdana" w:hAnsi="Verdana" w:cs="Calibri"/>
                <w:sz w:val="20"/>
                <w:szCs w:val="20"/>
              </w:rPr>
              <w:instrText xml:space="preserve"> FORMCHECKBOX </w:instrText>
            </w:r>
            <w:r w:rsidR="00D14125">
              <w:rPr>
                <w:rFonts w:ascii="Verdana" w:hAnsi="Verdana" w:cs="Calibri"/>
                <w:sz w:val="20"/>
                <w:szCs w:val="20"/>
              </w:rPr>
            </w:r>
            <w:r w:rsidR="00D14125">
              <w:rPr>
                <w:rFonts w:ascii="Verdana" w:hAnsi="Verdana" w:cs="Calibri"/>
                <w:sz w:val="20"/>
                <w:szCs w:val="20"/>
              </w:rPr>
              <w:fldChar w:fldCharType="separate"/>
            </w:r>
            <w:r w:rsidRPr="004767A2">
              <w:rPr>
                <w:rFonts w:ascii="Verdana" w:hAnsi="Verdana" w:cs="Calibri"/>
                <w:sz w:val="20"/>
                <w:szCs w:val="20"/>
              </w:rPr>
              <w:fldChar w:fldCharType="end"/>
            </w:r>
            <w:r w:rsidR="00472286" w:rsidRPr="004767A2">
              <w:rPr>
                <w:rFonts w:ascii="Verdana" w:hAnsi="Verdana" w:cs="Calibri"/>
                <w:sz w:val="20"/>
                <w:szCs w:val="20"/>
              </w:rPr>
              <w:t xml:space="preserve"> </w:t>
            </w:r>
            <w:r w:rsidR="00CF7AED" w:rsidRPr="004767A2">
              <w:rPr>
                <w:rFonts w:ascii="Verdana" w:hAnsi="Verdana" w:cs="Calibri"/>
                <w:sz w:val="20"/>
                <w:szCs w:val="20"/>
              </w:rPr>
              <w:t xml:space="preserve">- </w:t>
            </w:r>
            <w:r w:rsidR="00472286" w:rsidRPr="004767A2">
              <w:rPr>
                <w:rFonts w:ascii="Verdana" w:hAnsi="Verdana" w:cs="Calibri"/>
                <w:sz w:val="20"/>
                <w:szCs w:val="20"/>
              </w:rPr>
              <w:t>wiejska</w:t>
            </w:r>
          </w:p>
        </w:tc>
      </w:tr>
      <w:tr w:rsidR="00F96A5C" w:rsidRPr="004767A2" w:rsidTr="004738E4">
        <w:trPr>
          <w:cantSplit/>
          <w:trHeight w:val="519"/>
          <w:jc w:val="center"/>
        </w:trPr>
        <w:tc>
          <w:tcPr>
            <w:tcW w:w="298" w:type="pct"/>
            <w:vAlign w:val="center"/>
          </w:tcPr>
          <w:p w:rsidR="00F96A5C" w:rsidRPr="004767A2" w:rsidRDefault="00F96A5C" w:rsidP="00013C8E">
            <w:pPr>
              <w:spacing w:before="60" w:after="60"/>
              <w:ind w:left="497" w:hanging="357"/>
              <w:rPr>
                <w:rFonts w:ascii="Verdana" w:hAnsi="Verdana" w:cs="Calibri"/>
                <w:sz w:val="20"/>
                <w:szCs w:val="20"/>
              </w:rPr>
            </w:pPr>
            <w:r w:rsidRPr="004767A2">
              <w:rPr>
                <w:rFonts w:ascii="Verdana" w:hAnsi="Verdana" w:cs="Calibri"/>
                <w:sz w:val="20"/>
                <w:szCs w:val="20"/>
              </w:rPr>
              <w:t>5</w:t>
            </w:r>
          </w:p>
        </w:tc>
        <w:tc>
          <w:tcPr>
            <w:tcW w:w="1323" w:type="pct"/>
            <w:vAlign w:val="center"/>
          </w:tcPr>
          <w:p w:rsidR="00FC69CC" w:rsidRPr="004767A2" w:rsidRDefault="00425AAF" w:rsidP="007E141E">
            <w:pPr>
              <w:spacing w:before="60" w:after="60"/>
              <w:ind w:left="57"/>
              <w:rPr>
                <w:rFonts w:ascii="Verdana" w:hAnsi="Verdana" w:cs="Calibri"/>
                <w:sz w:val="20"/>
                <w:szCs w:val="20"/>
              </w:rPr>
            </w:pPr>
            <w:r w:rsidRPr="004767A2">
              <w:rPr>
                <w:rFonts w:ascii="Verdana" w:hAnsi="Verdana" w:cs="Calibri"/>
                <w:sz w:val="20"/>
                <w:szCs w:val="20"/>
              </w:rPr>
              <w:t>ADRES ZAMIESZKANIA</w:t>
            </w:r>
          </w:p>
          <w:p w:rsidR="00425AAF" w:rsidRPr="004767A2" w:rsidRDefault="00425AAF" w:rsidP="007E141E">
            <w:pPr>
              <w:spacing w:before="60" w:after="60"/>
              <w:ind w:left="57"/>
              <w:rPr>
                <w:rFonts w:ascii="Verdana" w:hAnsi="Verdana" w:cs="Calibri"/>
                <w:i/>
                <w:sz w:val="16"/>
                <w:szCs w:val="16"/>
              </w:rPr>
            </w:pPr>
            <w:r w:rsidRPr="004767A2">
              <w:rPr>
                <w:rFonts w:ascii="Verdana" w:hAnsi="Verdana" w:cs="Calibri"/>
                <w:sz w:val="16"/>
                <w:szCs w:val="16"/>
              </w:rPr>
              <w:t>(</w:t>
            </w:r>
            <w:r w:rsidRPr="004767A2">
              <w:rPr>
                <w:rFonts w:ascii="Verdana" w:hAnsi="Verdana" w:cs="Calibri"/>
                <w:i/>
                <w:sz w:val="16"/>
                <w:szCs w:val="16"/>
              </w:rPr>
              <w:t>miejscowość, ulica, numer budynku, numer lokalu)</w:t>
            </w:r>
          </w:p>
        </w:tc>
        <w:tc>
          <w:tcPr>
            <w:tcW w:w="3379" w:type="pct"/>
            <w:gridSpan w:val="2"/>
            <w:vAlign w:val="center"/>
          </w:tcPr>
          <w:p w:rsidR="00F96A5C" w:rsidRPr="004767A2" w:rsidRDefault="00F96A5C" w:rsidP="00013C8E">
            <w:pPr>
              <w:spacing w:before="60" w:after="60"/>
              <w:ind w:left="391" w:hanging="357"/>
              <w:jc w:val="both"/>
              <w:rPr>
                <w:rFonts w:ascii="Verdana" w:hAnsi="Verdana" w:cs="Calibri"/>
                <w:b/>
                <w:sz w:val="20"/>
                <w:szCs w:val="20"/>
              </w:rPr>
            </w:pPr>
          </w:p>
        </w:tc>
      </w:tr>
      <w:tr w:rsidR="00F96A5C" w:rsidRPr="004767A2" w:rsidTr="004738E4">
        <w:trPr>
          <w:cantSplit/>
          <w:jc w:val="center"/>
        </w:trPr>
        <w:tc>
          <w:tcPr>
            <w:tcW w:w="298" w:type="pct"/>
            <w:vAlign w:val="center"/>
          </w:tcPr>
          <w:p w:rsidR="00F96A5C" w:rsidRPr="004767A2" w:rsidRDefault="00425AAF" w:rsidP="00013C8E">
            <w:pPr>
              <w:spacing w:before="60" w:after="60"/>
              <w:ind w:left="497" w:hanging="357"/>
              <w:rPr>
                <w:rFonts w:ascii="Verdana" w:hAnsi="Verdana" w:cs="Calibri"/>
                <w:sz w:val="20"/>
                <w:szCs w:val="20"/>
              </w:rPr>
            </w:pPr>
            <w:r w:rsidRPr="004767A2">
              <w:rPr>
                <w:rFonts w:ascii="Verdana" w:hAnsi="Verdana" w:cs="Calibri"/>
                <w:sz w:val="20"/>
                <w:szCs w:val="20"/>
              </w:rPr>
              <w:t>6</w:t>
            </w:r>
          </w:p>
        </w:tc>
        <w:tc>
          <w:tcPr>
            <w:tcW w:w="1323" w:type="pct"/>
            <w:vAlign w:val="center"/>
          </w:tcPr>
          <w:p w:rsidR="00F96A5C" w:rsidRPr="004767A2" w:rsidRDefault="00F96A5C" w:rsidP="00472286">
            <w:pPr>
              <w:spacing w:before="60" w:after="60"/>
              <w:ind w:left="57"/>
              <w:rPr>
                <w:rFonts w:ascii="Verdana" w:hAnsi="Verdana" w:cs="Calibri"/>
                <w:sz w:val="20"/>
                <w:szCs w:val="20"/>
              </w:rPr>
            </w:pPr>
            <w:r w:rsidRPr="004767A2">
              <w:rPr>
                <w:rFonts w:ascii="Verdana" w:hAnsi="Verdana" w:cs="Calibri"/>
                <w:sz w:val="20"/>
                <w:szCs w:val="20"/>
              </w:rPr>
              <w:t>KOD POCZTOWY I </w:t>
            </w:r>
            <w:r w:rsidR="00472286" w:rsidRPr="004767A2">
              <w:rPr>
                <w:rFonts w:ascii="Verdana" w:hAnsi="Verdana" w:cs="Calibri"/>
                <w:sz w:val="20"/>
                <w:szCs w:val="20"/>
              </w:rPr>
              <w:t>POCZTA</w:t>
            </w:r>
          </w:p>
        </w:tc>
        <w:tc>
          <w:tcPr>
            <w:tcW w:w="3379" w:type="pct"/>
            <w:gridSpan w:val="2"/>
            <w:vAlign w:val="center"/>
          </w:tcPr>
          <w:p w:rsidR="00F96A5C" w:rsidRPr="004767A2" w:rsidRDefault="00F96A5C" w:rsidP="00013C8E">
            <w:pPr>
              <w:spacing w:before="60" w:after="60"/>
              <w:ind w:left="391" w:hanging="357"/>
              <w:jc w:val="both"/>
              <w:rPr>
                <w:rFonts w:ascii="Verdana" w:hAnsi="Verdana" w:cs="Calibri"/>
                <w:b/>
                <w:sz w:val="20"/>
                <w:szCs w:val="20"/>
              </w:rPr>
            </w:pPr>
          </w:p>
        </w:tc>
      </w:tr>
      <w:tr w:rsidR="00F96A5C" w:rsidRPr="004767A2" w:rsidTr="004738E4">
        <w:trPr>
          <w:cantSplit/>
          <w:jc w:val="center"/>
        </w:trPr>
        <w:tc>
          <w:tcPr>
            <w:tcW w:w="298" w:type="pct"/>
            <w:vAlign w:val="center"/>
          </w:tcPr>
          <w:p w:rsidR="00F96A5C" w:rsidRPr="004767A2" w:rsidRDefault="00425AAF" w:rsidP="00013C8E">
            <w:pPr>
              <w:spacing w:before="60" w:after="60"/>
              <w:ind w:left="497" w:hanging="357"/>
              <w:rPr>
                <w:rFonts w:ascii="Verdana" w:hAnsi="Verdana" w:cs="Calibri"/>
                <w:sz w:val="20"/>
                <w:szCs w:val="20"/>
              </w:rPr>
            </w:pPr>
            <w:r w:rsidRPr="004767A2">
              <w:rPr>
                <w:rFonts w:ascii="Verdana" w:hAnsi="Verdana" w:cs="Calibri"/>
                <w:sz w:val="20"/>
                <w:szCs w:val="20"/>
              </w:rPr>
              <w:t>7</w:t>
            </w:r>
          </w:p>
        </w:tc>
        <w:tc>
          <w:tcPr>
            <w:tcW w:w="1323" w:type="pct"/>
            <w:vAlign w:val="center"/>
          </w:tcPr>
          <w:p w:rsidR="00F96A5C" w:rsidRPr="004767A2" w:rsidRDefault="00F96A5C" w:rsidP="00013C8E">
            <w:pPr>
              <w:spacing w:before="60" w:after="60"/>
              <w:ind w:left="57"/>
              <w:rPr>
                <w:rFonts w:ascii="Verdana" w:hAnsi="Verdana" w:cs="Calibri"/>
                <w:sz w:val="20"/>
                <w:szCs w:val="20"/>
              </w:rPr>
            </w:pPr>
            <w:r w:rsidRPr="004767A2">
              <w:rPr>
                <w:rFonts w:ascii="Verdana" w:hAnsi="Verdana" w:cs="Calibri"/>
                <w:sz w:val="20"/>
                <w:szCs w:val="20"/>
              </w:rPr>
              <w:t>TELEFON KONTAKTOWY</w:t>
            </w:r>
          </w:p>
          <w:p w:rsidR="00425AAF" w:rsidRPr="004767A2" w:rsidRDefault="00CD0AD0" w:rsidP="00425AAF">
            <w:pPr>
              <w:spacing w:before="60" w:after="60"/>
              <w:ind w:left="57"/>
              <w:rPr>
                <w:rFonts w:ascii="Verdana" w:hAnsi="Verdana" w:cs="Calibri"/>
                <w:sz w:val="20"/>
                <w:szCs w:val="20"/>
              </w:rPr>
            </w:pPr>
            <w:r w:rsidRPr="004767A2">
              <w:rPr>
                <w:rFonts w:ascii="Verdana" w:hAnsi="Verdana" w:cs="Calibri"/>
                <w:i/>
                <w:sz w:val="16"/>
                <w:szCs w:val="16"/>
              </w:rPr>
              <w:t>(p</w:t>
            </w:r>
            <w:r w:rsidRPr="004767A2">
              <w:rPr>
                <w:rFonts w:ascii="Verdana" w:hAnsi="Verdana" w:cs="Calibri"/>
                <w:i/>
                <w:color w:val="000000"/>
                <w:sz w:val="16"/>
                <w:szCs w:val="16"/>
                <w:shd w:val="clear" w:color="auto" w:fill="FFFFFF"/>
              </w:rPr>
              <w:t>ole obowiązkowe dla osoby oddelegowanej z podmiotu/instytucji. O</w:t>
            </w:r>
            <w:r w:rsidRPr="004767A2">
              <w:rPr>
                <w:rFonts w:ascii="Verdana" w:hAnsi="Verdana" w:cs="Calibri"/>
                <w:i/>
                <w:sz w:val="16"/>
                <w:szCs w:val="16"/>
              </w:rPr>
              <w:t>soba fizyczna podaje obowiązkowo telefon kontaktowy lub e-mail)</w:t>
            </w:r>
          </w:p>
        </w:tc>
        <w:tc>
          <w:tcPr>
            <w:tcW w:w="3379" w:type="pct"/>
            <w:gridSpan w:val="2"/>
            <w:vAlign w:val="center"/>
          </w:tcPr>
          <w:p w:rsidR="00F96A5C" w:rsidRPr="004767A2" w:rsidRDefault="00F96A5C" w:rsidP="00013C8E">
            <w:pPr>
              <w:spacing w:before="60" w:after="60"/>
              <w:jc w:val="both"/>
              <w:rPr>
                <w:rFonts w:ascii="Verdana" w:hAnsi="Verdana" w:cs="Calibri"/>
                <w:b/>
                <w:sz w:val="20"/>
                <w:szCs w:val="20"/>
              </w:rPr>
            </w:pPr>
          </w:p>
        </w:tc>
      </w:tr>
      <w:tr w:rsidR="00F96A5C" w:rsidRPr="004767A2" w:rsidTr="004738E4">
        <w:trPr>
          <w:cantSplit/>
          <w:jc w:val="center"/>
        </w:trPr>
        <w:tc>
          <w:tcPr>
            <w:tcW w:w="298" w:type="pct"/>
            <w:vAlign w:val="center"/>
          </w:tcPr>
          <w:p w:rsidR="00F96A5C" w:rsidRPr="004767A2" w:rsidRDefault="00425AAF" w:rsidP="00013C8E">
            <w:pPr>
              <w:spacing w:before="60" w:after="60"/>
              <w:ind w:left="497" w:hanging="357"/>
              <w:rPr>
                <w:rFonts w:ascii="Verdana" w:hAnsi="Verdana" w:cs="Calibri"/>
                <w:sz w:val="20"/>
                <w:szCs w:val="20"/>
              </w:rPr>
            </w:pPr>
            <w:r w:rsidRPr="004767A2">
              <w:rPr>
                <w:rFonts w:ascii="Verdana" w:hAnsi="Verdana" w:cs="Calibri"/>
                <w:sz w:val="20"/>
                <w:szCs w:val="20"/>
              </w:rPr>
              <w:t>8</w:t>
            </w:r>
          </w:p>
        </w:tc>
        <w:tc>
          <w:tcPr>
            <w:tcW w:w="1323" w:type="pct"/>
            <w:vAlign w:val="center"/>
          </w:tcPr>
          <w:p w:rsidR="00425AAF" w:rsidRPr="004767A2" w:rsidRDefault="00425AAF" w:rsidP="00425AAF">
            <w:pPr>
              <w:spacing w:before="60" w:after="60"/>
              <w:ind w:left="57"/>
              <w:rPr>
                <w:rFonts w:ascii="Verdana" w:hAnsi="Verdana" w:cs="Calibri"/>
                <w:sz w:val="20"/>
                <w:szCs w:val="20"/>
                <w:vertAlign w:val="superscript"/>
              </w:rPr>
            </w:pPr>
            <w:r w:rsidRPr="004767A2">
              <w:rPr>
                <w:rFonts w:ascii="Verdana" w:hAnsi="Verdana" w:cs="Calibri"/>
                <w:sz w:val="20"/>
                <w:szCs w:val="20"/>
              </w:rPr>
              <w:t>ADRES E-MAI</w:t>
            </w:r>
            <w:r w:rsidR="00D5108C" w:rsidRPr="004767A2">
              <w:rPr>
                <w:rFonts w:ascii="Verdana" w:hAnsi="Verdana" w:cs="Calibri"/>
                <w:sz w:val="20"/>
                <w:szCs w:val="20"/>
              </w:rPr>
              <w:t>L</w:t>
            </w:r>
          </w:p>
          <w:p w:rsidR="005977B8" w:rsidRPr="004767A2" w:rsidRDefault="00CD0AD0" w:rsidP="00425AAF">
            <w:pPr>
              <w:spacing w:before="60" w:after="60"/>
              <w:ind w:left="57"/>
              <w:rPr>
                <w:rFonts w:ascii="Verdana" w:hAnsi="Verdana" w:cs="Calibri"/>
                <w:sz w:val="20"/>
                <w:szCs w:val="20"/>
              </w:rPr>
            </w:pPr>
            <w:r w:rsidRPr="004767A2">
              <w:rPr>
                <w:rFonts w:ascii="Verdana" w:hAnsi="Verdana" w:cs="Calibri"/>
                <w:i/>
                <w:sz w:val="16"/>
                <w:szCs w:val="16"/>
              </w:rPr>
              <w:t>(p</w:t>
            </w:r>
            <w:r w:rsidRPr="004767A2">
              <w:rPr>
                <w:rFonts w:ascii="Verdana" w:hAnsi="Verdana" w:cs="Calibri"/>
                <w:i/>
                <w:color w:val="000000"/>
                <w:sz w:val="16"/>
                <w:szCs w:val="16"/>
                <w:shd w:val="clear" w:color="auto" w:fill="FFFFFF"/>
              </w:rPr>
              <w:t>ole obowiązkowe dla osoby oddelegowanej z podmiotu/instytucji. O</w:t>
            </w:r>
            <w:r w:rsidRPr="004767A2">
              <w:rPr>
                <w:rFonts w:ascii="Verdana" w:hAnsi="Verdana" w:cs="Calibri"/>
                <w:i/>
                <w:sz w:val="16"/>
                <w:szCs w:val="16"/>
              </w:rPr>
              <w:t>soba fizyczna podaje obowiązkowo telefon kontaktowy lub e-mail)</w:t>
            </w:r>
          </w:p>
        </w:tc>
        <w:tc>
          <w:tcPr>
            <w:tcW w:w="3379" w:type="pct"/>
            <w:gridSpan w:val="2"/>
            <w:vAlign w:val="center"/>
          </w:tcPr>
          <w:p w:rsidR="00F96A5C" w:rsidRPr="004767A2" w:rsidRDefault="00F96A5C" w:rsidP="00013C8E">
            <w:pPr>
              <w:spacing w:before="60" w:after="60"/>
              <w:jc w:val="both"/>
              <w:rPr>
                <w:rFonts w:ascii="Verdana" w:hAnsi="Verdana" w:cs="Calibri"/>
                <w:b/>
                <w:sz w:val="20"/>
                <w:szCs w:val="20"/>
              </w:rPr>
            </w:pPr>
          </w:p>
        </w:tc>
      </w:tr>
      <w:tr w:rsidR="00F96A5C" w:rsidRPr="004767A2" w:rsidTr="004738E4">
        <w:trPr>
          <w:cantSplit/>
          <w:jc w:val="center"/>
        </w:trPr>
        <w:tc>
          <w:tcPr>
            <w:tcW w:w="298" w:type="pct"/>
            <w:vAlign w:val="center"/>
          </w:tcPr>
          <w:p w:rsidR="00F96A5C" w:rsidRPr="004767A2" w:rsidRDefault="00425AAF" w:rsidP="007E141E">
            <w:pPr>
              <w:spacing w:before="60" w:after="60"/>
              <w:ind w:left="497" w:hanging="357"/>
              <w:rPr>
                <w:rFonts w:ascii="Verdana" w:hAnsi="Verdana" w:cs="Calibri"/>
                <w:sz w:val="20"/>
                <w:szCs w:val="20"/>
              </w:rPr>
            </w:pPr>
            <w:r w:rsidRPr="004767A2">
              <w:rPr>
                <w:rFonts w:ascii="Verdana" w:hAnsi="Verdana" w:cs="Calibri"/>
                <w:sz w:val="20"/>
                <w:szCs w:val="20"/>
              </w:rPr>
              <w:t>9</w:t>
            </w:r>
          </w:p>
        </w:tc>
        <w:tc>
          <w:tcPr>
            <w:tcW w:w="1323" w:type="pct"/>
            <w:vAlign w:val="center"/>
          </w:tcPr>
          <w:p w:rsidR="00F96A5C" w:rsidRPr="004767A2" w:rsidRDefault="00F96A5C" w:rsidP="00013C8E">
            <w:pPr>
              <w:spacing w:before="60" w:after="60"/>
              <w:ind w:left="57"/>
              <w:rPr>
                <w:rFonts w:ascii="Verdana" w:hAnsi="Verdana" w:cs="Calibri"/>
                <w:sz w:val="20"/>
                <w:szCs w:val="20"/>
              </w:rPr>
            </w:pPr>
            <w:r w:rsidRPr="004767A2">
              <w:rPr>
                <w:rFonts w:ascii="Verdana" w:hAnsi="Verdana" w:cs="Calibri"/>
                <w:sz w:val="20"/>
                <w:szCs w:val="20"/>
              </w:rPr>
              <w:t xml:space="preserve">ADRES DO KORESPONDENCJI </w:t>
            </w:r>
          </w:p>
          <w:p w:rsidR="00F96A5C" w:rsidRPr="004767A2" w:rsidRDefault="00F96A5C" w:rsidP="00013C8E">
            <w:pPr>
              <w:spacing w:before="60" w:after="60"/>
              <w:ind w:left="57"/>
              <w:rPr>
                <w:rFonts w:ascii="Verdana" w:hAnsi="Verdana" w:cs="Calibri"/>
                <w:i/>
                <w:sz w:val="16"/>
                <w:szCs w:val="16"/>
              </w:rPr>
            </w:pPr>
            <w:r w:rsidRPr="004767A2">
              <w:rPr>
                <w:rFonts w:ascii="Verdana" w:hAnsi="Verdana" w:cs="Calibri"/>
                <w:i/>
                <w:sz w:val="16"/>
                <w:szCs w:val="16"/>
              </w:rPr>
              <w:t>(je</w:t>
            </w:r>
            <w:r w:rsidR="009513C2" w:rsidRPr="004767A2">
              <w:rPr>
                <w:rFonts w:ascii="Verdana" w:hAnsi="Verdana" w:cs="Calibri"/>
                <w:i/>
                <w:sz w:val="16"/>
                <w:szCs w:val="16"/>
              </w:rPr>
              <w:t>żeli jest inny niż adres zamieszkania</w:t>
            </w:r>
            <w:r w:rsidRPr="004767A2">
              <w:rPr>
                <w:rFonts w:ascii="Verdana" w:hAnsi="Verdana" w:cs="Calibri"/>
                <w:i/>
                <w:sz w:val="16"/>
                <w:szCs w:val="16"/>
              </w:rPr>
              <w:t>)</w:t>
            </w:r>
          </w:p>
        </w:tc>
        <w:tc>
          <w:tcPr>
            <w:tcW w:w="3379" w:type="pct"/>
            <w:gridSpan w:val="2"/>
            <w:vAlign w:val="center"/>
          </w:tcPr>
          <w:p w:rsidR="00F96A5C" w:rsidRPr="004767A2" w:rsidRDefault="00F96A5C" w:rsidP="00013C8E">
            <w:pPr>
              <w:spacing w:before="60" w:after="60"/>
              <w:jc w:val="both"/>
              <w:rPr>
                <w:rFonts w:ascii="Verdana" w:hAnsi="Verdana" w:cs="Calibri"/>
                <w:b/>
                <w:sz w:val="20"/>
                <w:szCs w:val="20"/>
              </w:rPr>
            </w:pPr>
          </w:p>
        </w:tc>
      </w:tr>
    </w:tbl>
    <w:p w:rsidR="00B27CD2" w:rsidRDefault="00B27CD2"/>
    <w:tbl>
      <w:tblPr>
        <w:tblW w:w="538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74"/>
        <w:gridCol w:w="3231"/>
        <w:gridCol w:w="5272"/>
      </w:tblGrid>
      <w:tr w:rsidR="00F96A5C" w:rsidRPr="004767A2" w:rsidTr="00B27CD2">
        <w:trPr>
          <w:cantSplit/>
          <w:trHeight w:val="776"/>
          <w:jc w:val="center"/>
        </w:trPr>
        <w:tc>
          <w:tcPr>
            <w:tcW w:w="5000" w:type="pct"/>
            <w:gridSpan w:val="3"/>
            <w:tcBorders>
              <w:top w:val="single" w:sz="8" w:space="0" w:color="auto"/>
              <w:left w:val="single" w:sz="8" w:space="0" w:color="auto"/>
              <w:right w:val="single" w:sz="8" w:space="0" w:color="auto"/>
            </w:tcBorders>
            <w:shd w:val="clear" w:color="auto" w:fill="BFBFBF"/>
            <w:vAlign w:val="center"/>
          </w:tcPr>
          <w:p w:rsidR="00F96A5C" w:rsidRPr="004767A2" w:rsidRDefault="00425AAF" w:rsidP="00270842">
            <w:pPr>
              <w:ind w:left="426"/>
              <w:jc w:val="center"/>
              <w:rPr>
                <w:rFonts w:ascii="Verdana" w:hAnsi="Verdana" w:cs="Calibri"/>
                <w:b/>
                <w:sz w:val="20"/>
                <w:szCs w:val="20"/>
              </w:rPr>
            </w:pPr>
            <w:r w:rsidRPr="004767A2">
              <w:br w:type="page"/>
            </w:r>
            <w:r w:rsidR="008406BD" w:rsidRPr="004767A2">
              <w:rPr>
                <w:rFonts w:ascii="Verdana" w:hAnsi="Verdana"/>
                <w:sz w:val="20"/>
                <w:szCs w:val="20"/>
              </w:rPr>
              <w:br w:type="page"/>
            </w:r>
            <w:r w:rsidR="00F96A5C" w:rsidRPr="004767A2">
              <w:rPr>
                <w:rFonts w:ascii="Verdana" w:hAnsi="Verdana" w:cs="Calibri"/>
                <w:b/>
                <w:sz w:val="20"/>
                <w:szCs w:val="20"/>
              </w:rPr>
              <w:t>III. STATUS OSOBY NA RYNKU PRACY W CHWILI ZŁOŻENIA FORMULARZA ZGŁOSZENIOWEGO DO UDZIAŁU W PROJEKCIE</w:t>
            </w:r>
          </w:p>
        </w:tc>
      </w:tr>
      <w:tr w:rsidR="00F96A5C" w:rsidRPr="004767A2" w:rsidTr="00B27CD2">
        <w:trPr>
          <w:cantSplit/>
          <w:jc w:val="center"/>
        </w:trPr>
        <w:tc>
          <w:tcPr>
            <w:tcW w:w="781" w:type="pct"/>
            <w:vMerge w:val="restart"/>
            <w:tcBorders>
              <w:top w:val="single" w:sz="8" w:space="0" w:color="auto"/>
              <w:left w:val="single" w:sz="8" w:space="0" w:color="auto"/>
              <w:right w:val="single" w:sz="8" w:space="0" w:color="auto"/>
            </w:tcBorders>
            <w:shd w:val="clear" w:color="auto" w:fill="F2F2F2"/>
            <w:vAlign w:val="center"/>
          </w:tcPr>
          <w:p w:rsidR="00F96A5C" w:rsidRPr="004767A2" w:rsidRDefault="007F0399" w:rsidP="00270842">
            <w:pPr>
              <w:rPr>
                <w:rFonts w:ascii="Verdana" w:hAnsi="Verdana" w:cs="Arial"/>
                <w:sz w:val="20"/>
                <w:szCs w:val="20"/>
              </w:rPr>
            </w:pPr>
            <w:r w:rsidRPr="004767A2">
              <w:rPr>
                <w:rFonts w:ascii="Verdana" w:hAnsi="Verdana"/>
                <w:sz w:val="20"/>
                <w:szCs w:val="20"/>
              </w:rPr>
              <w:lastRenderedPageBreak/>
              <w:fldChar w:fldCharType="begin">
                <w:ffData>
                  <w:name w:val="Wybór32"/>
                  <w:enabled/>
                  <w:calcOnExit w:val="0"/>
                  <w:checkBox>
                    <w:sizeAuto/>
                    <w:default w:val="0"/>
                  </w:checkBox>
                </w:ffData>
              </w:fldChar>
            </w:r>
            <w:r w:rsidR="00F96A5C"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F96A5C" w:rsidRPr="004767A2">
              <w:rPr>
                <w:rFonts w:ascii="Verdana" w:hAnsi="Verdana"/>
                <w:sz w:val="20"/>
                <w:szCs w:val="20"/>
              </w:rPr>
              <w:t xml:space="preserve"> osoba bezrobotna</w:t>
            </w:r>
            <w:r w:rsidR="00F96A5C" w:rsidRPr="004767A2">
              <w:rPr>
                <w:rStyle w:val="Odwoanieprzypisudolnego"/>
                <w:rFonts w:ascii="Verdana" w:hAnsi="Verdana"/>
                <w:b/>
                <w:sz w:val="20"/>
                <w:szCs w:val="20"/>
              </w:rPr>
              <w:footnoteReference w:id="3"/>
            </w:r>
            <w:r w:rsidR="00F96A5C" w:rsidRPr="004767A2">
              <w:rPr>
                <w:rFonts w:ascii="Verdana" w:hAnsi="Verdana"/>
                <w:sz w:val="20"/>
                <w:szCs w:val="20"/>
              </w:rPr>
              <w:t xml:space="preserve">, </w:t>
            </w:r>
            <w:r w:rsidR="00B45F03" w:rsidRPr="004767A2">
              <w:rPr>
                <w:rFonts w:ascii="Verdana" w:hAnsi="Verdana"/>
                <w:sz w:val="20"/>
                <w:szCs w:val="20"/>
              </w:rPr>
              <w:br/>
            </w:r>
            <w:r w:rsidR="00F96A5C" w:rsidRPr="004767A2">
              <w:rPr>
                <w:rFonts w:ascii="Verdana" w:hAnsi="Verdana"/>
                <w:sz w:val="20"/>
                <w:szCs w:val="20"/>
              </w:rPr>
              <w:t>w tym:</w:t>
            </w:r>
          </w:p>
        </w:tc>
        <w:tc>
          <w:tcPr>
            <w:tcW w:w="4219" w:type="pct"/>
            <w:gridSpan w:val="2"/>
            <w:tcBorders>
              <w:top w:val="single" w:sz="8" w:space="0" w:color="auto"/>
              <w:left w:val="single" w:sz="8" w:space="0" w:color="auto"/>
              <w:bottom w:val="single" w:sz="8" w:space="0" w:color="auto"/>
              <w:right w:val="single" w:sz="8" w:space="0" w:color="auto"/>
            </w:tcBorders>
            <w:shd w:val="clear" w:color="auto" w:fill="F2F2F2"/>
            <w:vAlign w:val="center"/>
          </w:tcPr>
          <w:p w:rsidR="00F96A5C" w:rsidRPr="004767A2" w:rsidRDefault="007F0399" w:rsidP="00270842">
            <w:pPr>
              <w:ind w:left="350" w:hanging="284"/>
              <w:rPr>
                <w:rFonts w:ascii="Verdana" w:hAnsi="Verdana" w:cs="Arial"/>
                <w:sz w:val="20"/>
                <w:szCs w:val="20"/>
              </w:rPr>
            </w:pPr>
            <w:r w:rsidRPr="004767A2">
              <w:rPr>
                <w:rFonts w:ascii="Verdana" w:hAnsi="Verdana"/>
                <w:sz w:val="20"/>
                <w:szCs w:val="20"/>
              </w:rPr>
              <w:fldChar w:fldCharType="begin">
                <w:ffData>
                  <w:name w:val="Wybór32"/>
                  <w:enabled/>
                  <w:calcOnExit w:val="0"/>
                  <w:checkBox>
                    <w:sizeAuto/>
                    <w:default w:val="0"/>
                  </w:checkBox>
                </w:ffData>
              </w:fldChar>
            </w:r>
            <w:r w:rsidR="00F96A5C"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F96A5C" w:rsidRPr="004767A2">
              <w:rPr>
                <w:rFonts w:ascii="Verdana" w:hAnsi="Verdana" w:cs="Arial"/>
                <w:sz w:val="20"/>
                <w:szCs w:val="20"/>
              </w:rPr>
              <w:t xml:space="preserve"> </w:t>
            </w:r>
            <w:r w:rsidR="00B45F03" w:rsidRPr="004767A2">
              <w:rPr>
                <w:rFonts w:ascii="Verdana" w:hAnsi="Verdana" w:cs="Arial"/>
                <w:sz w:val="20"/>
                <w:szCs w:val="20"/>
              </w:rPr>
              <w:t xml:space="preserve">- </w:t>
            </w:r>
            <w:r w:rsidR="00F96A5C" w:rsidRPr="004767A2">
              <w:rPr>
                <w:rFonts w:ascii="Verdana" w:hAnsi="Verdana" w:cs="Arial"/>
                <w:sz w:val="20"/>
                <w:szCs w:val="20"/>
              </w:rPr>
              <w:t>osoba bezrobotna niezarejestrowana w ewidencji urzędów pracy w tym:</w:t>
            </w:r>
          </w:p>
          <w:p w:rsidR="00F96A5C" w:rsidRPr="004767A2" w:rsidRDefault="00F96A5C" w:rsidP="00270842">
            <w:pPr>
              <w:ind w:left="350" w:hanging="284"/>
              <w:rPr>
                <w:rFonts w:ascii="Verdana" w:hAnsi="Verdana" w:cs="Arial"/>
                <w:sz w:val="20"/>
                <w:szCs w:val="20"/>
              </w:rPr>
            </w:pPr>
            <w:r w:rsidRPr="004767A2">
              <w:rPr>
                <w:rFonts w:ascii="Verdana" w:hAnsi="Verdana" w:cs="Arial"/>
                <w:sz w:val="20"/>
                <w:szCs w:val="20"/>
              </w:rPr>
              <w:t xml:space="preserve">         </w:t>
            </w:r>
            <w:r w:rsidR="007F0399" w:rsidRPr="004767A2">
              <w:rPr>
                <w:rFonts w:ascii="Verdana" w:hAnsi="Verdana"/>
                <w:sz w:val="20"/>
                <w:szCs w:val="20"/>
              </w:rPr>
              <w:fldChar w:fldCharType="begin">
                <w:ffData>
                  <w:name w:val="Wybór32"/>
                  <w:enabled/>
                  <w:calcOnExit w:val="0"/>
                  <w:checkBox>
                    <w:sizeAuto/>
                    <w:default w:val="0"/>
                  </w:checkBox>
                </w:ffData>
              </w:fldChar>
            </w:r>
            <w:r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007F0399" w:rsidRPr="004767A2">
              <w:rPr>
                <w:rFonts w:ascii="Verdana" w:hAnsi="Verdana"/>
                <w:sz w:val="20"/>
                <w:szCs w:val="20"/>
              </w:rPr>
              <w:fldChar w:fldCharType="end"/>
            </w:r>
            <w:r w:rsidRPr="004767A2">
              <w:rPr>
                <w:rFonts w:ascii="Verdana" w:hAnsi="Verdana" w:cs="Arial"/>
                <w:sz w:val="20"/>
                <w:szCs w:val="20"/>
              </w:rPr>
              <w:t xml:space="preserve"> </w:t>
            </w:r>
            <w:r w:rsidR="00B45F03" w:rsidRPr="004767A2">
              <w:rPr>
                <w:rFonts w:ascii="Verdana" w:hAnsi="Verdana" w:cs="Arial"/>
                <w:sz w:val="20"/>
                <w:szCs w:val="20"/>
              </w:rPr>
              <w:t xml:space="preserve">- </w:t>
            </w:r>
            <w:r w:rsidRPr="004767A2">
              <w:rPr>
                <w:rFonts w:ascii="Verdana" w:hAnsi="Verdana" w:cs="Arial"/>
                <w:sz w:val="20"/>
                <w:szCs w:val="20"/>
              </w:rPr>
              <w:t>osoba długotrwale bezrobotna</w:t>
            </w:r>
            <w:r w:rsidRPr="004767A2">
              <w:rPr>
                <w:rStyle w:val="Odwoanieprzypisudolnego"/>
                <w:rFonts w:ascii="Verdana" w:hAnsi="Verdana" w:cs="Arial"/>
                <w:b/>
                <w:sz w:val="20"/>
                <w:szCs w:val="20"/>
              </w:rPr>
              <w:footnoteReference w:id="4"/>
            </w:r>
          </w:p>
          <w:p w:rsidR="00F96A5C" w:rsidRPr="004767A2" w:rsidRDefault="00F96A5C" w:rsidP="00270842">
            <w:pPr>
              <w:ind w:left="350" w:hanging="284"/>
              <w:rPr>
                <w:rFonts w:ascii="Verdana" w:hAnsi="Verdana" w:cs="Arial"/>
                <w:sz w:val="20"/>
                <w:szCs w:val="20"/>
              </w:rPr>
            </w:pPr>
            <w:r w:rsidRPr="004767A2">
              <w:rPr>
                <w:rFonts w:ascii="Verdana" w:hAnsi="Verdana" w:cs="Arial"/>
                <w:sz w:val="20"/>
                <w:szCs w:val="20"/>
              </w:rPr>
              <w:t xml:space="preserve">         </w:t>
            </w:r>
            <w:r w:rsidR="007F0399" w:rsidRPr="004767A2">
              <w:rPr>
                <w:rFonts w:ascii="Verdana" w:hAnsi="Verdana"/>
                <w:sz w:val="20"/>
                <w:szCs w:val="20"/>
              </w:rPr>
              <w:fldChar w:fldCharType="begin">
                <w:ffData>
                  <w:name w:val="Wybór32"/>
                  <w:enabled/>
                  <w:calcOnExit w:val="0"/>
                  <w:checkBox>
                    <w:sizeAuto/>
                    <w:default w:val="0"/>
                  </w:checkBox>
                </w:ffData>
              </w:fldChar>
            </w:r>
            <w:r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007F0399" w:rsidRPr="004767A2">
              <w:rPr>
                <w:rFonts w:ascii="Verdana" w:hAnsi="Verdana"/>
                <w:sz w:val="20"/>
                <w:szCs w:val="20"/>
              </w:rPr>
              <w:fldChar w:fldCharType="end"/>
            </w:r>
            <w:r w:rsidRPr="004767A2">
              <w:rPr>
                <w:rFonts w:ascii="Verdana" w:hAnsi="Verdana"/>
                <w:sz w:val="20"/>
                <w:szCs w:val="20"/>
              </w:rPr>
              <w:t xml:space="preserve"> </w:t>
            </w:r>
            <w:r w:rsidR="00B45F03" w:rsidRPr="004767A2">
              <w:rPr>
                <w:rFonts w:ascii="Verdana" w:hAnsi="Verdana"/>
                <w:sz w:val="20"/>
                <w:szCs w:val="20"/>
              </w:rPr>
              <w:t xml:space="preserve">- </w:t>
            </w:r>
            <w:r w:rsidRPr="004767A2">
              <w:rPr>
                <w:rFonts w:ascii="Verdana" w:hAnsi="Verdana"/>
                <w:sz w:val="20"/>
                <w:szCs w:val="20"/>
              </w:rPr>
              <w:t>inna</w:t>
            </w:r>
          </w:p>
        </w:tc>
      </w:tr>
      <w:tr w:rsidR="00E40285" w:rsidRPr="004767A2" w:rsidTr="00B27CD2">
        <w:trPr>
          <w:cantSplit/>
          <w:jc w:val="center"/>
        </w:trPr>
        <w:tc>
          <w:tcPr>
            <w:tcW w:w="781" w:type="pct"/>
            <w:vMerge/>
            <w:tcBorders>
              <w:top w:val="single" w:sz="8" w:space="0" w:color="auto"/>
              <w:left w:val="single" w:sz="8" w:space="0" w:color="auto"/>
              <w:right w:val="single" w:sz="8" w:space="0" w:color="auto"/>
            </w:tcBorders>
            <w:shd w:val="clear" w:color="auto" w:fill="F2F2F2"/>
            <w:vAlign w:val="center"/>
          </w:tcPr>
          <w:p w:rsidR="00E40285" w:rsidRPr="004767A2" w:rsidRDefault="00E40285" w:rsidP="00270842">
            <w:pPr>
              <w:rPr>
                <w:rFonts w:ascii="Verdana" w:hAnsi="Verdana"/>
                <w:sz w:val="20"/>
                <w:szCs w:val="20"/>
              </w:rPr>
            </w:pPr>
          </w:p>
        </w:tc>
        <w:tc>
          <w:tcPr>
            <w:tcW w:w="4219"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E40285" w:rsidRPr="004767A2" w:rsidRDefault="004D45BF" w:rsidP="00270842">
            <w:pPr>
              <w:ind w:left="350" w:hanging="284"/>
              <w:rPr>
                <w:rFonts w:ascii="Verdana" w:hAnsi="Verdana"/>
                <w:sz w:val="20"/>
                <w:szCs w:val="20"/>
              </w:rPr>
            </w:pPr>
            <w:r w:rsidRPr="004767A2">
              <w:rPr>
                <w:rFonts w:ascii="Verdana" w:hAnsi="Verdana"/>
                <w:sz w:val="20"/>
                <w:szCs w:val="20"/>
              </w:rPr>
              <w:t xml:space="preserve">    </w:t>
            </w:r>
            <w:r w:rsidR="00EA6142" w:rsidRPr="004767A2">
              <w:rPr>
                <w:rFonts w:ascii="Verdana" w:hAnsi="Verdana"/>
                <w:sz w:val="20"/>
                <w:szCs w:val="20"/>
              </w:rPr>
              <w:t>L</w:t>
            </w:r>
            <w:r w:rsidR="00E40285" w:rsidRPr="004767A2">
              <w:rPr>
                <w:rFonts w:ascii="Verdana" w:hAnsi="Verdana"/>
                <w:sz w:val="20"/>
                <w:szCs w:val="20"/>
              </w:rPr>
              <w:t>ub</w:t>
            </w:r>
          </w:p>
        </w:tc>
      </w:tr>
      <w:tr w:rsidR="00F96A5C" w:rsidRPr="004767A2" w:rsidTr="00B27CD2">
        <w:trPr>
          <w:cantSplit/>
          <w:jc w:val="center"/>
        </w:trPr>
        <w:tc>
          <w:tcPr>
            <w:tcW w:w="781" w:type="pct"/>
            <w:vMerge/>
            <w:tcBorders>
              <w:left w:val="single" w:sz="8" w:space="0" w:color="auto"/>
              <w:right w:val="single" w:sz="8" w:space="0" w:color="auto"/>
            </w:tcBorders>
            <w:shd w:val="clear" w:color="auto" w:fill="F2F2F2"/>
          </w:tcPr>
          <w:p w:rsidR="00F96A5C" w:rsidRPr="004767A2" w:rsidRDefault="00F96A5C" w:rsidP="00270842">
            <w:pPr>
              <w:jc w:val="both"/>
              <w:rPr>
                <w:rFonts w:ascii="Verdana" w:hAnsi="Verdana" w:cs="Arial"/>
                <w:sz w:val="20"/>
                <w:szCs w:val="20"/>
              </w:rPr>
            </w:pPr>
          </w:p>
        </w:tc>
        <w:tc>
          <w:tcPr>
            <w:tcW w:w="4219" w:type="pct"/>
            <w:gridSpan w:val="2"/>
            <w:tcBorders>
              <w:top w:val="single" w:sz="8" w:space="0" w:color="auto"/>
              <w:left w:val="single" w:sz="8" w:space="0" w:color="auto"/>
              <w:bottom w:val="nil"/>
              <w:right w:val="single" w:sz="8" w:space="0" w:color="auto"/>
            </w:tcBorders>
            <w:shd w:val="clear" w:color="auto" w:fill="F2F2F2"/>
            <w:vAlign w:val="center"/>
          </w:tcPr>
          <w:p w:rsidR="00F96A5C" w:rsidRPr="004767A2" w:rsidRDefault="007F0399" w:rsidP="00270842">
            <w:pPr>
              <w:ind w:left="350" w:hanging="284"/>
              <w:rPr>
                <w:rFonts w:ascii="Verdana" w:hAnsi="Verdana" w:cs="Arial"/>
                <w:sz w:val="20"/>
                <w:szCs w:val="20"/>
              </w:rPr>
            </w:pPr>
            <w:r w:rsidRPr="004767A2">
              <w:rPr>
                <w:rFonts w:ascii="Verdana" w:hAnsi="Verdana"/>
                <w:sz w:val="20"/>
                <w:szCs w:val="20"/>
              </w:rPr>
              <w:fldChar w:fldCharType="begin">
                <w:ffData>
                  <w:name w:val="Wybór32"/>
                  <w:enabled/>
                  <w:calcOnExit w:val="0"/>
                  <w:checkBox>
                    <w:sizeAuto/>
                    <w:default w:val="0"/>
                  </w:checkBox>
                </w:ffData>
              </w:fldChar>
            </w:r>
            <w:r w:rsidR="00F96A5C"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F96A5C" w:rsidRPr="004767A2">
              <w:rPr>
                <w:rFonts w:ascii="Verdana" w:hAnsi="Verdana" w:cs="Arial"/>
                <w:sz w:val="20"/>
                <w:szCs w:val="20"/>
              </w:rPr>
              <w:t xml:space="preserve"> </w:t>
            </w:r>
            <w:r w:rsidR="00B45F03" w:rsidRPr="004767A2">
              <w:rPr>
                <w:rFonts w:ascii="Verdana" w:hAnsi="Verdana" w:cs="Arial"/>
                <w:sz w:val="20"/>
                <w:szCs w:val="20"/>
              </w:rPr>
              <w:t xml:space="preserve">- </w:t>
            </w:r>
            <w:r w:rsidR="00F96A5C" w:rsidRPr="004767A2">
              <w:rPr>
                <w:rFonts w:ascii="Verdana" w:hAnsi="Verdana" w:cs="Arial"/>
                <w:sz w:val="20"/>
                <w:szCs w:val="20"/>
              </w:rPr>
              <w:t>osoba bezrobotna zarejestrowana w ewidencji urzędów pracy w tym:</w:t>
            </w:r>
          </w:p>
          <w:p w:rsidR="00F96A5C" w:rsidRPr="004767A2" w:rsidRDefault="00F96A5C" w:rsidP="00270842">
            <w:pPr>
              <w:ind w:left="350" w:hanging="284"/>
              <w:rPr>
                <w:rFonts w:ascii="Verdana" w:hAnsi="Verdana" w:cs="Calibri"/>
                <w:sz w:val="20"/>
                <w:szCs w:val="20"/>
              </w:rPr>
            </w:pPr>
            <w:r w:rsidRPr="004767A2">
              <w:rPr>
                <w:rFonts w:ascii="Verdana" w:hAnsi="Verdana"/>
                <w:sz w:val="20"/>
                <w:szCs w:val="20"/>
              </w:rPr>
              <w:tab/>
            </w:r>
            <w:r w:rsidRPr="004767A2">
              <w:rPr>
                <w:rFonts w:ascii="Verdana" w:hAnsi="Verdana"/>
                <w:sz w:val="20"/>
                <w:szCs w:val="20"/>
              </w:rPr>
              <w:tab/>
            </w:r>
            <w:r w:rsidR="007F0399" w:rsidRPr="004767A2">
              <w:rPr>
                <w:rFonts w:ascii="Verdana" w:hAnsi="Verdana"/>
                <w:sz w:val="20"/>
                <w:szCs w:val="20"/>
              </w:rPr>
              <w:fldChar w:fldCharType="begin">
                <w:ffData>
                  <w:name w:val="Wybór32"/>
                  <w:enabled/>
                  <w:calcOnExit w:val="0"/>
                  <w:checkBox>
                    <w:sizeAuto/>
                    <w:default w:val="0"/>
                  </w:checkBox>
                </w:ffData>
              </w:fldChar>
            </w:r>
            <w:r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007F0399" w:rsidRPr="004767A2">
              <w:rPr>
                <w:rFonts w:ascii="Verdana" w:hAnsi="Verdana"/>
                <w:sz w:val="20"/>
                <w:szCs w:val="20"/>
              </w:rPr>
              <w:fldChar w:fldCharType="end"/>
            </w:r>
            <w:r w:rsidRPr="004767A2">
              <w:rPr>
                <w:rFonts w:ascii="Verdana" w:hAnsi="Verdana" w:cs="Arial"/>
                <w:sz w:val="20"/>
                <w:szCs w:val="20"/>
              </w:rPr>
              <w:t xml:space="preserve"> </w:t>
            </w:r>
            <w:r w:rsidR="00B45F03" w:rsidRPr="004767A2">
              <w:rPr>
                <w:rFonts w:ascii="Verdana" w:hAnsi="Verdana" w:cs="Arial"/>
                <w:sz w:val="20"/>
                <w:szCs w:val="20"/>
              </w:rPr>
              <w:t xml:space="preserve">- </w:t>
            </w:r>
            <w:r w:rsidRPr="004767A2">
              <w:rPr>
                <w:rFonts w:ascii="Verdana" w:hAnsi="Verdana" w:cs="Arial"/>
                <w:sz w:val="20"/>
                <w:szCs w:val="20"/>
              </w:rPr>
              <w:t>osoba długotrwale bezrobotna</w:t>
            </w:r>
            <w:r w:rsidRPr="004767A2">
              <w:rPr>
                <w:rStyle w:val="Odwoanieprzypisudolnego"/>
                <w:rFonts w:ascii="Verdana" w:hAnsi="Verdana" w:cs="Arial"/>
                <w:b/>
                <w:sz w:val="20"/>
                <w:szCs w:val="20"/>
              </w:rPr>
              <w:footnoteReference w:id="5"/>
            </w:r>
            <w:r w:rsidRPr="004767A2">
              <w:rPr>
                <w:rFonts w:ascii="Verdana" w:hAnsi="Verdana" w:cs="Calibri"/>
                <w:sz w:val="20"/>
                <w:szCs w:val="20"/>
              </w:rPr>
              <w:t>.</w:t>
            </w:r>
          </w:p>
          <w:p w:rsidR="00F96A5C" w:rsidRPr="004767A2" w:rsidRDefault="00F96A5C" w:rsidP="00270842">
            <w:pPr>
              <w:rPr>
                <w:rFonts w:ascii="Verdana" w:hAnsi="Verdana"/>
                <w:sz w:val="20"/>
                <w:szCs w:val="20"/>
              </w:rPr>
            </w:pPr>
            <w:r w:rsidRPr="004767A2">
              <w:rPr>
                <w:rFonts w:ascii="Verdana" w:hAnsi="Verdana"/>
                <w:sz w:val="20"/>
                <w:szCs w:val="20"/>
              </w:rPr>
              <w:t xml:space="preserve">          </w:t>
            </w:r>
            <w:r w:rsidR="007F0399" w:rsidRPr="004767A2">
              <w:rPr>
                <w:rFonts w:ascii="Verdana" w:hAnsi="Verdana"/>
                <w:sz w:val="20"/>
                <w:szCs w:val="20"/>
              </w:rPr>
              <w:fldChar w:fldCharType="begin">
                <w:ffData>
                  <w:name w:val="Wybór32"/>
                  <w:enabled/>
                  <w:calcOnExit w:val="0"/>
                  <w:checkBox>
                    <w:sizeAuto/>
                    <w:default w:val="0"/>
                  </w:checkBox>
                </w:ffData>
              </w:fldChar>
            </w:r>
            <w:r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007F0399" w:rsidRPr="004767A2">
              <w:rPr>
                <w:rFonts w:ascii="Verdana" w:hAnsi="Verdana"/>
                <w:sz w:val="20"/>
                <w:szCs w:val="20"/>
              </w:rPr>
              <w:fldChar w:fldCharType="end"/>
            </w:r>
            <w:r w:rsidRPr="004767A2">
              <w:rPr>
                <w:rFonts w:ascii="Verdana" w:hAnsi="Verdana"/>
                <w:sz w:val="20"/>
                <w:szCs w:val="20"/>
              </w:rPr>
              <w:t xml:space="preserve"> </w:t>
            </w:r>
            <w:r w:rsidR="00B45F03" w:rsidRPr="004767A2">
              <w:rPr>
                <w:rFonts w:ascii="Verdana" w:hAnsi="Verdana"/>
                <w:sz w:val="20"/>
                <w:szCs w:val="20"/>
              </w:rPr>
              <w:t xml:space="preserve">- </w:t>
            </w:r>
            <w:r w:rsidRPr="004767A2">
              <w:rPr>
                <w:rFonts w:ascii="Verdana" w:hAnsi="Verdana"/>
                <w:sz w:val="20"/>
                <w:szCs w:val="20"/>
              </w:rPr>
              <w:t>inna</w:t>
            </w:r>
          </w:p>
        </w:tc>
      </w:tr>
      <w:tr w:rsidR="00F96A5C" w:rsidRPr="004767A2" w:rsidTr="00B27CD2">
        <w:trPr>
          <w:cantSplit/>
          <w:jc w:val="center"/>
        </w:trPr>
        <w:tc>
          <w:tcPr>
            <w:tcW w:w="781" w:type="pct"/>
            <w:vMerge/>
            <w:tcBorders>
              <w:left w:val="single" w:sz="8" w:space="0" w:color="auto"/>
              <w:right w:val="single" w:sz="8" w:space="0" w:color="auto"/>
            </w:tcBorders>
            <w:shd w:val="clear" w:color="auto" w:fill="F2F2F2"/>
          </w:tcPr>
          <w:p w:rsidR="00F96A5C" w:rsidRPr="004767A2" w:rsidRDefault="00F96A5C" w:rsidP="00270842">
            <w:pPr>
              <w:jc w:val="both"/>
              <w:rPr>
                <w:rFonts w:ascii="Verdana" w:hAnsi="Verdana" w:cs="Arial"/>
                <w:sz w:val="20"/>
                <w:szCs w:val="20"/>
              </w:rPr>
            </w:pPr>
          </w:p>
        </w:tc>
        <w:tc>
          <w:tcPr>
            <w:tcW w:w="4219" w:type="pct"/>
            <w:gridSpan w:val="2"/>
            <w:tcBorders>
              <w:top w:val="nil"/>
              <w:left w:val="single" w:sz="8" w:space="0" w:color="auto"/>
              <w:bottom w:val="single" w:sz="8" w:space="0" w:color="auto"/>
              <w:right w:val="single" w:sz="8" w:space="0" w:color="auto"/>
            </w:tcBorders>
            <w:shd w:val="clear" w:color="auto" w:fill="F2F2F2"/>
            <w:vAlign w:val="center"/>
          </w:tcPr>
          <w:p w:rsidR="00F96A5C" w:rsidRPr="004767A2" w:rsidRDefault="00F96A5C" w:rsidP="00270842">
            <w:pPr>
              <w:ind w:left="350" w:hanging="284"/>
              <w:rPr>
                <w:rFonts w:ascii="Verdana" w:hAnsi="Verdana" w:cs="Calibri"/>
                <w:sz w:val="20"/>
                <w:szCs w:val="20"/>
              </w:rPr>
            </w:pPr>
            <w:r w:rsidRPr="004767A2">
              <w:rPr>
                <w:rFonts w:ascii="Verdana" w:hAnsi="Verdana" w:cs="Calibri"/>
                <w:sz w:val="20"/>
                <w:szCs w:val="20"/>
              </w:rPr>
              <w:t>Osoba bezrobotna</w:t>
            </w:r>
            <w:r w:rsidR="004266F5" w:rsidRPr="004767A2">
              <w:rPr>
                <w:rFonts w:ascii="Verdana" w:hAnsi="Verdana" w:cs="Calibri"/>
                <w:sz w:val="20"/>
                <w:szCs w:val="20"/>
              </w:rPr>
              <w:t xml:space="preserve"> zakwalifikowana do III profilu</w:t>
            </w:r>
            <w:r w:rsidRPr="004767A2">
              <w:rPr>
                <w:rStyle w:val="Odwoanieprzypisudolnego"/>
                <w:rFonts w:ascii="Verdana" w:hAnsi="Verdana" w:cs="Calibri"/>
                <w:b/>
                <w:sz w:val="20"/>
                <w:szCs w:val="20"/>
              </w:rPr>
              <w:footnoteReference w:id="6"/>
            </w:r>
            <w:r w:rsidR="004266F5" w:rsidRPr="004767A2">
              <w:rPr>
                <w:rFonts w:ascii="Verdana" w:hAnsi="Verdana" w:cs="Calibri"/>
                <w:sz w:val="20"/>
                <w:szCs w:val="20"/>
              </w:rPr>
              <w:t>:</w:t>
            </w:r>
          </w:p>
          <w:p w:rsidR="00F96A5C" w:rsidRPr="004767A2" w:rsidRDefault="00F96A5C" w:rsidP="00270842">
            <w:pPr>
              <w:ind w:left="350" w:hanging="284"/>
              <w:rPr>
                <w:rFonts w:ascii="Verdana" w:hAnsi="Verdana"/>
                <w:sz w:val="20"/>
                <w:szCs w:val="20"/>
              </w:rPr>
            </w:pPr>
            <w:r w:rsidRPr="004767A2">
              <w:rPr>
                <w:rFonts w:ascii="Verdana" w:hAnsi="Verdana"/>
                <w:sz w:val="20"/>
                <w:szCs w:val="20"/>
              </w:rPr>
              <w:t xml:space="preserve">         </w:t>
            </w:r>
            <w:r w:rsidR="007F0399" w:rsidRPr="004767A2">
              <w:rPr>
                <w:rFonts w:ascii="Verdana" w:hAnsi="Verdana"/>
                <w:sz w:val="20"/>
                <w:szCs w:val="20"/>
              </w:rPr>
              <w:fldChar w:fldCharType="begin">
                <w:ffData>
                  <w:name w:val="Wybór32"/>
                  <w:enabled/>
                  <w:calcOnExit w:val="0"/>
                  <w:checkBox>
                    <w:sizeAuto/>
                    <w:default w:val="0"/>
                  </w:checkBox>
                </w:ffData>
              </w:fldChar>
            </w:r>
            <w:r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007F0399" w:rsidRPr="004767A2">
              <w:rPr>
                <w:rFonts w:ascii="Verdana" w:hAnsi="Verdana"/>
                <w:sz w:val="20"/>
                <w:szCs w:val="20"/>
              </w:rPr>
              <w:fldChar w:fldCharType="end"/>
            </w:r>
            <w:r w:rsidRPr="004767A2">
              <w:rPr>
                <w:rFonts w:ascii="Verdana" w:hAnsi="Verdana"/>
                <w:sz w:val="20"/>
                <w:szCs w:val="20"/>
              </w:rPr>
              <w:t xml:space="preserve"> </w:t>
            </w:r>
            <w:r w:rsidR="00B45F03" w:rsidRPr="004767A2">
              <w:rPr>
                <w:rFonts w:ascii="Verdana" w:hAnsi="Verdana"/>
                <w:sz w:val="20"/>
                <w:szCs w:val="20"/>
              </w:rPr>
              <w:t xml:space="preserve">- </w:t>
            </w:r>
            <w:r w:rsidRPr="004767A2">
              <w:rPr>
                <w:rFonts w:ascii="Verdana" w:hAnsi="Verdana"/>
                <w:sz w:val="20"/>
                <w:szCs w:val="20"/>
              </w:rPr>
              <w:t xml:space="preserve">Tak                    </w:t>
            </w:r>
            <w:r w:rsidR="007F0399" w:rsidRPr="004767A2">
              <w:rPr>
                <w:rFonts w:ascii="Verdana" w:hAnsi="Verdana"/>
                <w:sz w:val="20"/>
                <w:szCs w:val="20"/>
              </w:rPr>
              <w:fldChar w:fldCharType="begin">
                <w:ffData>
                  <w:name w:val="Wybór32"/>
                  <w:enabled/>
                  <w:calcOnExit w:val="0"/>
                  <w:checkBox>
                    <w:sizeAuto/>
                    <w:default w:val="0"/>
                  </w:checkBox>
                </w:ffData>
              </w:fldChar>
            </w:r>
            <w:r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007F0399" w:rsidRPr="004767A2">
              <w:rPr>
                <w:rFonts w:ascii="Verdana" w:hAnsi="Verdana"/>
                <w:sz w:val="20"/>
                <w:szCs w:val="20"/>
              </w:rPr>
              <w:fldChar w:fldCharType="end"/>
            </w:r>
            <w:r w:rsidRPr="004767A2">
              <w:rPr>
                <w:rFonts w:ascii="Verdana" w:hAnsi="Verdana"/>
                <w:sz w:val="20"/>
                <w:szCs w:val="20"/>
              </w:rPr>
              <w:t xml:space="preserve"> </w:t>
            </w:r>
            <w:r w:rsidR="00B45F03" w:rsidRPr="004767A2">
              <w:rPr>
                <w:rFonts w:ascii="Verdana" w:hAnsi="Verdana"/>
                <w:sz w:val="20"/>
                <w:szCs w:val="20"/>
              </w:rPr>
              <w:t xml:space="preserve">- </w:t>
            </w:r>
            <w:r w:rsidRPr="004767A2">
              <w:rPr>
                <w:rFonts w:ascii="Verdana" w:hAnsi="Verdana"/>
                <w:sz w:val="20"/>
                <w:szCs w:val="20"/>
              </w:rPr>
              <w:t>Nie</w:t>
            </w:r>
          </w:p>
        </w:tc>
      </w:tr>
      <w:tr w:rsidR="00B45F03" w:rsidRPr="004767A2" w:rsidTr="00B27CD2">
        <w:trPr>
          <w:cantSplit/>
          <w:jc w:val="center"/>
        </w:trPr>
        <w:tc>
          <w:tcPr>
            <w:tcW w:w="781" w:type="pct"/>
            <w:tcBorders>
              <w:left w:val="single" w:sz="8" w:space="0" w:color="auto"/>
              <w:right w:val="nil"/>
            </w:tcBorders>
          </w:tcPr>
          <w:p w:rsidR="00B45F03" w:rsidRPr="004767A2" w:rsidRDefault="00B45F03" w:rsidP="00270842">
            <w:pPr>
              <w:jc w:val="center"/>
              <w:rPr>
                <w:rFonts w:ascii="Verdana" w:hAnsi="Verdana" w:cs="Arial"/>
                <w:sz w:val="20"/>
                <w:szCs w:val="20"/>
              </w:rPr>
            </w:pPr>
            <w:r w:rsidRPr="004767A2">
              <w:rPr>
                <w:rFonts w:ascii="Verdana" w:hAnsi="Verdana" w:cs="Arial"/>
                <w:sz w:val="20"/>
                <w:szCs w:val="20"/>
              </w:rPr>
              <w:t>lub</w:t>
            </w:r>
          </w:p>
        </w:tc>
        <w:tc>
          <w:tcPr>
            <w:tcW w:w="4219" w:type="pct"/>
            <w:gridSpan w:val="2"/>
            <w:tcBorders>
              <w:top w:val="single" w:sz="8" w:space="0" w:color="auto"/>
              <w:left w:val="nil"/>
              <w:bottom w:val="single" w:sz="8" w:space="0" w:color="auto"/>
              <w:right w:val="single" w:sz="8" w:space="0" w:color="auto"/>
            </w:tcBorders>
            <w:vAlign w:val="center"/>
          </w:tcPr>
          <w:p w:rsidR="00B45F03" w:rsidRPr="004767A2" w:rsidRDefault="00B45F03" w:rsidP="00270842">
            <w:pPr>
              <w:ind w:left="350" w:hanging="284"/>
              <w:rPr>
                <w:rFonts w:ascii="Verdana" w:hAnsi="Verdana" w:cs="Calibri"/>
                <w:sz w:val="20"/>
                <w:szCs w:val="20"/>
              </w:rPr>
            </w:pPr>
          </w:p>
        </w:tc>
      </w:tr>
      <w:tr w:rsidR="00F96A5C" w:rsidRPr="004767A2" w:rsidTr="00B27CD2">
        <w:trPr>
          <w:cantSplit/>
          <w:trHeight w:val="471"/>
          <w:jc w:val="center"/>
        </w:trPr>
        <w:tc>
          <w:tcPr>
            <w:tcW w:w="781" w:type="pct"/>
            <w:tcBorders>
              <w:top w:val="single" w:sz="8" w:space="0" w:color="auto"/>
              <w:left w:val="single" w:sz="8" w:space="0" w:color="auto"/>
              <w:bottom w:val="single" w:sz="8" w:space="0" w:color="auto"/>
              <w:right w:val="single" w:sz="8" w:space="0" w:color="auto"/>
            </w:tcBorders>
            <w:shd w:val="clear" w:color="auto" w:fill="F2F2F2"/>
            <w:vAlign w:val="center"/>
            <w:hideMark/>
          </w:tcPr>
          <w:p w:rsidR="00F96A5C" w:rsidRPr="004767A2" w:rsidRDefault="007F0399" w:rsidP="00270842">
            <w:pPr>
              <w:rPr>
                <w:rFonts w:ascii="Verdana" w:hAnsi="Verdana" w:cs="Calibri"/>
                <w:sz w:val="20"/>
                <w:szCs w:val="20"/>
              </w:rPr>
            </w:pPr>
            <w:r w:rsidRPr="004767A2">
              <w:rPr>
                <w:rFonts w:ascii="Verdana" w:hAnsi="Verdana"/>
                <w:sz w:val="20"/>
                <w:szCs w:val="20"/>
              </w:rPr>
              <w:fldChar w:fldCharType="begin">
                <w:ffData>
                  <w:name w:val="Wybór32"/>
                  <w:enabled/>
                  <w:calcOnExit w:val="0"/>
                  <w:checkBox>
                    <w:sizeAuto/>
                    <w:default w:val="0"/>
                  </w:checkBox>
                </w:ffData>
              </w:fldChar>
            </w:r>
            <w:r w:rsidR="00F96A5C"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F96A5C" w:rsidRPr="004767A2">
              <w:rPr>
                <w:rFonts w:ascii="Verdana" w:hAnsi="Verdana"/>
                <w:sz w:val="20"/>
                <w:szCs w:val="20"/>
              </w:rPr>
              <w:t xml:space="preserve"> </w:t>
            </w:r>
            <w:r w:rsidR="00F96A5C" w:rsidRPr="004767A2">
              <w:rPr>
                <w:rFonts w:ascii="Verdana" w:hAnsi="Verdana" w:cs="Arial"/>
                <w:sz w:val="20"/>
                <w:szCs w:val="20"/>
              </w:rPr>
              <w:t>osoba bierna zawodowo</w:t>
            </w:r>
            <w:r w:rsidR="00F96A5C" w:rsidRPr="004767A2">
              <w:rPr>
                <w:rStyle w:val="Odwoanieprzypisudolnego"/>
                <w:rFonts w:ascii="Verdana" w:hAnsi="Verdana" w:cs="Arial"/>
                <w:b/>
                <w:sz w:val="20"/>
                <w:szCs w:val="20"/>
              </w:rPr>
              <w:footnoteReference w:id="7"/>
            </w:r>
            <w:r w:rsidR="00F96A5C" w:rsidRPr="004767A2">
              <w:rPr>
                <w:rFonts w:ascii="Verdana" w:hAnsi="Verdana" w:cs="Arial"/>
                <w:sz w:val="20"/>
                <w:szCs w:val="20"/>
              </w:rPr>
              <w:t xml:space="preserve">, </w:t>
            </w:r>
            <w:r w:rsidR="00B45F03" w:rsidRPr="004767A2">
              <w:rPr>
                <w:rFonts w:ascii="Verdana" w:hAnsi="Verdana" w:cs="Arial"/>
                <w:sz w:val="20"/>
                <w:szCs w:val="20"/>
              </w:rPr>
              <w:br/>
            </w:r>
            <w:r w:rsidR="00F96A5C" w:rsidRPr="004767A2">
              <w:rPr>
                <w:rFonts w:ascii="Verdana" w:hAnsi="Verdana" w:cs="Arial"/>
                <w:sz w:val="20"/>
                <w:szCs w:val="20"/>
              </w:rPr>
              <w:t>w tym:</w:t>
            </w:r>
          </w:p>
        </w:tc>
        <w:tc>
          <w:tcPr>
            <w:tcW w:w="4219" w:type="pct"/>
            <w:gridSpan w:val="2"/>
            <w:tcBorders>
              <w:top w:val="single" w:sz="8" w:space="0" w:color="auto"/>
              <w:left w:val="single" w:sz="8" w:space="0" w:color="auto"/>
              <w:bottom w:val="single" w:sz="8" w:space="0" w:color="auto"/>
              <w:right w:val="single" w:sz="8" w:space="0" w:color="auto"/>
            </w:tcBorders>
            <w:shd w:val="clear" w:color="auto" w:fill="F2F2F2"/>
            <w:vAlign w:val="center"/>
          </w:tcPr>
          <w:p w:rsidR="00B12FBF" w:rsidRPr="004767A2" w:rsidRDefault="00B12FBF" w:rsidP="00270842">
            <w:pPr>
              <w:ind w:firstLine="66"/>
              <w:rPr>
                <w:rFonts w:ascii="Verdana" w:hAnsi="Verdana"/>
                <w:sz w:val="10"/>
                <w:szCs w:val="10"/>
              </w:rPr>
            </w:pPr>
          </w:p>
          <w:p w:rsidR="00F96A5C" w:rsidRPr="004767A2" w:rsidRDefault="007F0399" w:rsidP="00270842">
            <w:pPr>
              <w:ind w:firstLine="66"/>
              <w:rPr>
                <w:rFonts w:ascii="Verdana" w:hAnsi="Verdana" w:cs="Calibri"/>
                <w:sz w:val="16"/>
                <w:szCs w:val="16"/>
              </w:rPr>
            </w:pPr>
            <w:r w:rsidRPr="004767A2">
              <w:rPr>
                <w:rFonts w:ascii="Verdana" w:hAnsi="Verdana"/>
                <w:sz w:val="20"/>
                <w:szCs w:val="20"/>
              </w:rPr>
              <w:fldChar w:fldCharType="begin">
                <w:ffData>
                  <w:name w:val="Wybór32"/>
                  <w:enabled/>
                  <w:calcOnExit w:val="0"/>
                  <w:checkBox>
                    <w:sizeAuto/>
                    <w:default w:val="0"/>
                  </w:checkBox>
                </w:ffData>
              </w:fldChar>
            </w:r>
            <w:r w:rsidR="00F96A5C"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F96A5C" w:rsidRPr="004767A2">
              <w:rPr>
                <w:rFonts w:ascii="Verdana" w:hAnsi="Verdana"/>
                <w:sz w:val="20"/>
                <w:szCs w:val="20"/>
              </w:rPr>
              <w:t xml:space="preserve"> </w:t>
            </w:r>
            <w:r w:rsidR="00B45F03" w:rsidRPr="004767A2">
              <w:rPr>
                <w:rFonts w:ascii="Verdana" w:hAnsi="Verdana"/>
                <w:sz w:val="20"/>
                <w:szCs w:val="20"/>
              </w:rPr>
              <w:t xml:space="preserve">- </w:t>
            </w:r>
            <w:r w:rsidR="00F96A5C" w:rsidRPr="004767A2">
              <w:rPr>
                <w:rFonts w:ascii="Verdana" w:hAnsi="Verdana"/>
                <w:sz w:val="20"/>
                <w:szCs w:val="20"/>
              </w:rPr>
              <w:t>osoba ucząca się lub kształcąca</w:t>
            </w:r>
            <w:r w:rsidR="00785103" w:rsidRPr="004767A2">
              <w:rPr>
                <w:rFonts w:ascii="Verdana" w:hAnsi="Verdana"/>
                <w:sz w:val="20"/>
                <w:szCs w:val="20"/>
              </w:rPr>
              <w:t xml:space="preserve"> </w:t>
            </w:r>
            <w:r w:rsidR="00785103" w:rsidRPr="004767A2">
              <w:rPr>
                <w:rFonts w:ascii="Verdana" w:hAnsi="Verdana" w:cs="Calibri"/>
                <w:sz w:val="16"/>
                <w:szCs w:val="16"/>
              </w:rPr>
              <w:t>………………………………………………………………………………………….</w:t>
            </w:r>
          </w:p>
          <w:p w:rsidR="00785103" w:rsidRPr="004767A2" w:rsidRDefault="00785103" w:rsidP="006D4F48">
            <w:pPr>
              <w:rPr>
                <w:rFonts w:ascii="Verdana" w:hAnsi="Verdana"/>
                <w:i/>
                <w:sz w:val="14"/>
                <w:szCs w:val="14"/>
              </w:rPr>
            </w:pPr>
            <w:r w:rsidRPr="004767A2">
              <w:rPr>
                <w:rFonts w:ascii="Verdana" w:hAnsi="Verdana" w:cs="Calibri"/>
                <w:sz w:val="16"/>
                <w:szCs w:val="16"/>
              </w:rPr>
              <w:t xml:space="preserve"> </w:t>
            </w:r>
            <w:r w:rsidR="00B12FBF" w:rsidRPr="004767A2">
              <w:rPr>
                <w:rFonts w:ascii="Verdana" w:hAnsi="Verdana"/>
                <w:i/>
                <w:sz w:val="14"/>
                <w:szCs w:val="14"/>
              </w:rPr>
              <w:t xml:space="preserve">(proszę obowiązkowo </w:t>
            </w:r>
            <w:r w:rsidRPr="004767A2">
              <w:rPr>
                <w:rFonts w:ascii="Verdana" w:hAnsi="Verdana"/>
                <w:i/>
                <w:sz w:val="14"/>
                <w:szCs w:val="14"/>
              </w:rPr>
              <w:t>podać nazwę i adres jednostki oświatowej)</w:t>
            </w:r>
          </w:p>
          <w:p w:rsidR="00F96A5C" w:rsidRPr="004767A2" w:rsidRDefault="007F0399" w:rsidP="00270842">
            <w:pPr>
              <w:ind w:left="350" w:hanging="284"/>
              <w:rPr>
                <w:rFonts w:ascii="Verdana" w:hAnsi="Verdana"/>
                <w:sz w:val="20"/>
                <w:szCs w:val="20"/>
              </w:rPr>
            </w:pPr>
            <w:r w:rsidRPr="004767A2">
              <w:rPr>
                <w:rFonts w:ascii="Verdana" w:hAnsi="Verdana"/>
                <w:sz w:val="20"/>
                <w:szCs w:val="20"/>
              </w:rPr>
              <w:fldChar w:fldCharType="begin">
                <w:ffData>
                  <w:name w:val="Wybór32"/>
                  <w:enabled/>
                  <w:calcOnExit w:val="0"/>
                  <w:checkBox>
                    <w:sizeAuto/>
                    <w:default w:val="0"/>
                  </w:checkBox>
                </w:ffData>
              </w:fldChar>
            </w:r>
            <w:r w:rsidR="00F96A5C"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F96A5C" w:rsidRPr="004767A2">
              <w:rPr>
                <w:rFonts w:ascii="Verdana" w:hAnsi="Verdana"/>
                <w:sz w:val="20"/>
                <w:szCs w:val="20"/>
              </w:rPr>
              <w:t xml:space="preserve"> </w:t>
            </w:r>
            <w:r w:rsidR="00B45F03" w:rsidRPr="004767A2">
              <w:rPr>
                <w:rFonts w:ascii="Verdana" w:hAnsi="Verdana"/>
                <w:sz w:val="20"/>
                <w:szCs w:val="20"/>
              </w:rPr>
              <w:t xml:space="preserve">- </w:t>
            </w:r>
            <w:r w:rsidR="00F96A5C" w:rsidRPr="004767A2">
              <w:rPr>
                <w:rFonts w:ascii="Verdana" w:hAnsi="Verdana"/>
                <w:sz w:val="20"/>
                <w:szCs w:val="20"/>
              </w:rPr>
              <w:t>osoba nieuczestnicząca w kształceniu lub szkoleniu</w:t>
            </w:r>
          </w:p>
          <w:p w:rsidR="00C45817" w:rsidRPr="004767A2" w:rsidRDefault="007F0399" w:rsidP="00C45817">
            <w:pPr>
              <w:ind w:firstLine="66"/>
              <w:rPr>
                <w:rFonts w:ascii="Verdana" w:hAnsi="Verdana"/>
                <w:sz w:val="20"/>
                <w:szCs w:val="20"/>
              </w:rPr>
            </w:pPr>
            <w:r w:rsidRPr="004767A2">
              <w:rPr>
                <w:rFonts w:ascii="Verdana" w:hAnsi="Verdana"/>
                <w:sz w:val="20"/>
                <w:szCs w:val="20"/>
              </w:rPr>
              <w:fldChar w:fldCharType="begin">
                <w:ffData>
                  <w:name w:val="Wybór32"/>
                  <w:enabled/>
                  <w:calcOnExit w:val="0"/>
                  <w:checkBox>
                    <w:sizeAuto/>
                    <w:default w:val="0"/>
                  </w:checkBox>
                </w:ffData>
              </w:fldChar>
            </w:r>
            <w:r w:rsidR="00C45817"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C45817" w:rsidRPr="004767A2">
              <w:rPr>
                <w:rFonts w:ascii="Verdana" w:hAnsi="Verdana"/>
                <w:sz w:val="20"/>
                <w:szCs w:val="20"/>
              </w:rPr>
              <w:t xml:space="preserve"> - inne </w:t>
            </w:r>
            <w:r w:rsidR="00C45817" w:rsidRPr="004767A2">
              <w:rPr>
                <w:rFonts w:ascii="Verdana" w:hAnsi="Verdana" w:cs="Calibri"/>
                <w:sz w:val="16"/>
                <w:szCs w:val="16"/>
              </w:rPr>
              <w:t>…………………………………………</w:t>
            </w:r>
          </w:p>
        </w:tc>
      </w:tr>
      <w:tr w:rsidR="00B45F03" w:rsidRPr="004767A2" w:rsidTr="00B27CD2">
        <w:trPr>
          <w:cantSplit/>
          <w:jc w:val="center"/>
        </w:trPr>
        <w:tc>
          <w:tcPr>
            <w:tcW w:w="781" w:type="pct"/>
            <w:tcBorders>
              <w:left w:val="single" w:sz="8" w:space="0" w:color="auto"/>
              <w:bottom w:val="single" w:sz="8" w:space="0" w:color="auto"/>
              <w:right w:val="nil"/>
            </w:tcBorders>
          </w:tcPr>
          <w:p w:rsidR="00B45F03" w:rsidRPr="004767A2" w:rsidRDefault="00B45F03" w:rsidP="00270842">
            <w:pPr>
              <w:jc w:val="center"/>
              <w:rPr>
                <w:rFonts w:ascii="Verdana" w:hAnsi="Verdana" w:cs="Arial"/>
                <w:sz w:val="20"/>
                <w:szCs w:val="20"/>
              </w:rPr>
            </w:pPr>
            <w:r w:rsidRPr="004767A2">
              <w:rPr>
                <w:rFonts w:ascii="Verdana" w:hAnsi="Verdana" w:cs="Arial"/>
                <w:sz w:val="20"/>
                <w:szCs w:val="20"/>
              </w:rPr>
              <w:t>lub</w:t>
            </w:r>
          </w:p>
        </w:tc>
        <w:tc>
          <w:tcPr>
            <w:tcW w:w="4219" w:type="pct"/>
            <w:gridSpan w:val="2"/>
            <w:tcBorders>
              <w:top w:val="single" w:sz="8" w:space="0" w:color="auto"/>
              <w:left w:val="nil"/>
              <w:bottom w:val="single" w:sz="8" w:space="0" w:color="auto"/>
              <w:right w:val="single" w:sz="8" w:space="0" w:color="auto"/>
            </w:tcBorders>
            <w:vAlign w:val="center"/>
          </w:tcPr>
          <w:p w:rsidR="00B45F03" w:rsidRPr="004767A2" w:rsidRDefault="00B45F03" w:rsidP="00270842">
            <w:pPr>
              <w:ind w:left="350" w:hanging="284"/>
              <w:rPr>
                <w:rFonts w:ascii="Verdana" w:hAnsi="Verdana" w:cs="Calibri"/>
                <w:sz w:val="20"/>
                <w:szCs w:val="20"/>
              </w:rPr>
            </w:pPr>
          </w:p>
        </w:tc>
      </w:tr>
      <w:tr w:rsidR="00CF7AED" w:rsidRPr="004767A2" w:rsidTr="00B27CD2">
        <w:trPr>
          <w:cantSplit/>
          <w:trHeight w:val="471"/>
          <w:jc w:val="center"/>
        </w:trPr>
        <w:tc>
          <w:tcPr>
            <w:tcW w:w="781" w:type="pct"/>
            <w:vMerge w:val="restart"/>
            <w:tcBorders>
              <w:top w:val="single" w:sz="8" w:space="0" w:color="auto"/>
              <w:left w:val="single" w:sz="8" w:space="0" w:color="auto"/>
              <w:right w:val="single" w:sz="8" w:space="0" w:color="auto"/>
            </w:tcBorders>
            <w:shd w:val="clear" w:color="auto" w:fill="F2F2F2"/>
            <w:vAlign w:val="center"/>
          </w:tcPr>
          <w:p w:rsidR="00CF7AED" w:rsidRPr="004767A2" w:rsidRDefault="007F0399" w:rsidP="00270842">
            <w:pPr>
              <w:rPr>
                <w:rFonts w:ascii="Verdana" w:hAnsi="Verdana"/>
                <w:sz w:val="20"/>
                <w:szCs w:val="20"/>
              </w:rPr>
            </w:pPr>
            <w:r w:rsidRPr="004767A2">
              <w:rPr>
                <w:rFonts w:ascii="Verdana" w:hAnsi="Verdana"/>
                <w:sz w:val="20"/>
                <w:szCs w:val="20"/>
              </w:rPr>
              <w:fldChar w:fldCharType="begin">
                <w:ffData>
                  <w:name w:val="Wybór32"/>
                  <w:enabled/>
                  <w:calcOnExit w:val="0"/>
                  <w:checkBox>
                    <w:sizeAuto/>
                    <w:default w:val="0"/>
                  </w:checkBox>
                </w:ffData>
              </w:fldChar>
            </w:r>
            <w:r w:rsidR="00CF7AED"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CF7AED" w:rsidRPr="004767A2">
              <w:rPr>
                <w:rFonts w:ascii="Verdana" w:hAnsi="Verdana"/>
                <w:sz w:val="20"/>
                <w:szCs w:val="20"/>
              </w:rPr>
              <w:t xml:space="preserve"> osoba pracująca, </w:t>
            </w:r>
            <w:r w:rsidR="00CF7AED" w:rsidRPr="004767A2">
              <w:rPr>
                <w:rFonts w:ascii="Verdana" w:hAnsi="Verdana"/>
                <w:sz w:val="20"/>
                <w:szCs w:val="20"/>
              </w:rPr>
              <w:br/>
              <w:t>w tym:</w:t>
            </w:r>
          </w:p>
        </w:tc>
        <w:tc>
          <w:tcPr>
            <w:tcW w:w="1603" w:type="pct"/>
            <w:tcBorders>
              <w:top w:val="single" w:sz="8" w:space="0" w:color="auto"/>
              <w:left w:val="single" w:sz="8" w:space="0" w:color="auto"/>
              <w:bottom w:val="single" w:sz="8" w:space="0" w:color="auto"/>
              <w:right w:val="single" w:sz="8" w:space="0" w:color="auto"/>
            </w:tcBorders>
            <w:shd w:val="clear" w:color="auto" w:fill="F2F2F2"/>
            <w:vAlign w:val="center"/>
          </w:tcPr>
          <w:p w:rsidR="00CF7AED" w:rsidRPr="004767A2" w:rsidRDefault="007F0399" w:rsidP="00270842">
            <w:pPr>
              <w:rPr>
                <w:rFonts w:ascii="Verdana" w:hAnsi="Verdana"/>
                <w:sz w:val="20"/>
                <w:szCs w:val="20"/>
              </w:rPr>
            </w:pPr>
            <w:r w:rsidRPr="004767A2">
              <w:rPr>
                <w:rFonts w:ascii="Verdana" w:hAnsi="Verdana"/>
                <w:sz w:val="20"/>
                <w:szCs w:val="20"/>
              </w:rPr>
              <w:fldChar w:fldCharType="begin">
                <w:ffData>
                  <w:name w:val="Wybór32"/>
                  <w:enabled/>
                  <w:calcOnExit w:val="0"/>
                  <w:checkBox>
                    <w:sizeAuto/>
                    <w:default w:val="0"/>
                  </w:checkBox>
                </w:ffData>
              </w:fldChar>
            </w:r>
            <w:r w:rsidR="00CF7AED"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CF7AED" w:rsidRPr="004767A2">
              <w:rPr>
                <w:rFonts w:ascii="Verdana" w:hAnsi="Verdana"/>
                <w:sz w:val="20"/>
                <w:szCs w:val="20"/>
              </w:rPr>
              <w:t xml:space="preserve"> - pracująca w administracji </w:t>
            </w:r>
            <w:r w:rsidR="00CF7AED" w:rsidRPr="004767A2">
              <w:rPr>
                <w:rFonts w:ascii="Verdana" w:hAnsi="Verdana"/>
                <w:sz w:val="20"/>
                <w:szCs w:val="20"/>
              </w:rPr>
              <w:br/>
              <w:t xml:space="preserve">    rządowej</w:t>
            </w:r>
          </w:p>
          <w:p w:rsidR="00CF7AED" w:rsidRPr="004767A2" w:rsidRDefault="007F0399" w:rsidP="00270842">
            <w:pPr>
              <w:ind w:left="246" w:hanging="246"/>
              <w:rPr>
                <w:rFonts w:ascii="Verdana" w:hAnsi="Verdana"/>
                <w:sz w:val="20"/>
                <w:szCs w:val="20"/>
              </w:rPr>
            </w:pPr>
            <w:r w:rsidRPr="004767A2">
              <w:rPr>
                <w:rFonts w:ascii="Verdana" w:hAnsi="Verdana"/>
                <w:sz w:val="20"/>
                <w:szCs w:val="20"/>
              </w:rPr>
              <w:fldChar w:fldCharType="begin">
                <w:ffData>
                  <w:name w:val="Wybór32"/>
                  <w:enabled/>
                  <w:calcOnExit w:val="0"/>
                  <w:checkBox>
                    <w:sizeAuto/>
                    <w:default w:val="0"/>
                  </w:checkBox>
                </w:ffData>
              </w:fldChar>
            </w:r>
            <w:r w:rsidR="00CF7AED"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CF7AED" w:rsidRPr="004767A2">
              <w:rPr>
                <w:rFonts w:ascii="Verdana" w:hAnsi="Verdana"/>
                <w:sz w:val="20"/>
                <w:szCs w:val="20"/>
              </w:rPr>
              <w:t xml:space="preserve"> - pracująca w administracji samorządowej</w:t>
            </w:r>
          </w:p>
          <w:p w:rsidR="00CF7AED" w:rsidRPr="004767A2" w:rsidRDefault="007F0399" w:rsidP="00270842">
            <w:pPr>
              <w:ind w:left="246" w:hanging="246"/>
              <w:rPr>
                <w:rFonts w:ascii="Verdana" w:hAnsi="Verdana"/>
                <w:sz w:val="20"/>
                <w:szCs w:val="20"/>
              </w:rPr>
            </w:pPr>
            <w:r w:rsidRPr="004767A2">
              <w:rPr>
                <w:rFonts w:ascii="Verdana" w:hAnsi="Verdana"/>
                <w:sz w:val="20"/>
                <w:szCs w:val="20"/>
              </w:rPr>
              <w:fldChar w:fldCharType="begin">
                <w:ffData>
                  <w:name w:val="Wybór32"/>
                  <w:enabled/>
                  <w:calcOnExit w:val="0"/>
                  <w:checkBox>
                    <w:sizeAuto/>
                    <w:default w:val="0"/>
                  </w:checkBox>
                </w:ffData>
              </w:fldChar>
            </w:r>
            <w:r w:rsidR="00CF7AED"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CF7AED" w:rsidRPr="004767A2">
              <w:rPr>
                <w:rFonts w:ascii="Verdana" w:hAnsi="Verdana"/>
                <w:sz w:val="20"/>
                <w:szCs w:val="20"/>
              </w:rPr>
              <w:t xml:space="preserve"> - inne(jakie?)</w:t>
            </w:r>
          </w:p>
          <w:p w:rsidR="00CF7AED" w:rsidRPr="004767A2" w:rsidRDefault="00CF7AED" w:rsidP="006D4F48">
            <w:pPr>
              <w:ind w:left="246" w:hanging="246"/>
              <w:rPr>
                <w:rFonts w:ascii="Verdana" w:hAnsi="Verdana"/>
                <w:sz w:val="20"/>
                <w:szCs w:val="20"/>
              </w:rPr>
            </w:pPr>
            <w:r w:rsidRPr="004767A2">
              <w:rPr>
                <w:rFonts w:ascii="Verdana" w:hAnsi="Verdana"/>
                <w:sz w:val="20"/>
                <w:szCs w:val="20"/>
              </w:rPr>
              <w:t>………………………………………………</w:t>
            </w:r>
          </w:p>
          <w:p w:rsidR="00CF7AED" w:rsidRPr="004767A2" w:rsidRDefault="007F0399" w:rsidP="00270842">
            <w:pPr>
              <w:ind w:left="246" w:hanging="246"/>
              <w:rPr>
                <w:rFonts w:ascii="Verdana" w:hAnsi="Verdana"/>
                <w:sz w:val="20"/>
                <w:szCs w:val="20"/>
              </w:rPr>
            </w:pPr>
            <w:r w:rsidRPr="004767A2">
              <w:rPr>
                <w:rFonts w:ascii="Verdana" w:hAnsi="Verdana"/>
                <w:sz w:val="20"/>
                <w:szCs w:val="20"/>
              </w:rPr>
              <w:fldChar w:fldCharType="begin">
                <w:ffData>
                  <w:name w:val="Wybór32"/>
                  <w:enabled/>
                  <w:calcOnExit w:val="0"/>
                  <w:checkBox>
                    <w:sizeAuto/>
                    <w:default w:val="0"/>
                  </w:checkBox>
                </w:ffData>
              </w:fldChar>
            </w:r>
            <w:r w:rsidR="00CF7AED"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CF7AED" w:rsidRPr="004767A2">
              <w:rPr>
                <w:rFonts w:ascii="Verdana" w:hAnsi="Verdana"/>
                <w:sz w:val="20"/>
                <w:szCs w:val="20"/>
              </w:rPr>
              <w:t xml:space="preserve"> - w MMŚP (mikro, małym lub średnim przedsiębiorstwie</w:t>
            </w:r>
          </w:p>
          <w:p w:rsidR="00CF7AED" w:rsidRPr="004767A2" w:rsidRDefault="007F0399" w:rsidP="00270842">
            <w:pPr>
              <w:ind w:left="246" w:hanging="246"/>
              <w:rPr>
                <w:rFonts w:ascii="Verdana" w:hAnsi="Verdana"/>
                <w:sz w:val="20"/>
                <w:szCs w:val="20"/>
              </w:rPr>
            </w:pPr>
            <w:r w:rsidRPr="004767A2">
              <w:rPr>
                <w:rFonts w:ascii="Verdana" w:hAnsi="Verdana"/>
                <w:sz w:val="20"/>
                <w:szCs w:val="20"/>
              </w:rPr>
              <w:fldChar w:fldCharType="begin">
                <w:ffData>
                  <w:name w:val="Wybór32"/>
                  <w:enabled/>
                  <w:calcOnExit w:val="0"/>
                  <w:checkBox>
                    <w:sizeAuto/>
                    <w:default w:val="0"/>
                  </w:checkBox>
                </w:ffData>
              </w:fldChar>
            </w:r>
            <w:r w:rsidR="00CF7AED"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CF7AED" w:rsidRPr="004767A2">
              <w:rPr>
                <w:rFonts w:ascii="Verdana" w:hAnsi="Verdana"/>
                <w:sz w:val="20"/>
                <w:szCs w:val="20"/>
              </w:rPr>
              <w:t xml:space="preserve"> - pracująca w organizacji  </w:t>
            </w:r>
          </w:p>
          <w:p w:rsidR="00CF7AED" w:rsidRPr="004767A2" w:rsidRDefault="00CF7AED" w:rsidP="00270842">
            <w:pPr>
              <w:ind w:left="246" w:hanging="246"/>
              <w:rPr>
                <w:rFonts w:ascii="Verdana" w:hAnsi="Verdana"/>
                <w:sz w:val="20"/>
                <w:szCs w:val="20"/>
              </w:rPr>
            </w:pPr>
            <w:r w:rsidRPr="004767A2">
              <w:rPr>
                <w:rFonts w:ascii="Verdana" w:hAnsi="Verdana"/>
                <w:sz w:val="20"/>
                <w:szCs w:val="20"/>
              </w:rPr>
              <w:t xml:space="preserve">     pozarządowej</w:t>
            </w:r>
          </w:p>
          <w:p w:rsidR="00CF7AED" w:rsidRPr="004767A2" w:rsidRDefault="007F0399" w:rsidP="00270842">
            <w:pPr>
              <w:rPr>
                <w:rFonts w:ascii="Verdana" w:hAnsi="Verdana"/>
                <w:sz w:val="20"/>
                <w:szCs w:val="20"/>
              </w:rPr>
            </w:pPr>
            <w:r w:rsidRPr="004767A2">
              <w:rPr>
                <w:rFonts w:ascii="Verdana" w:hAnsi="Verdana"/>
                <w:sz w:val="20"/>
                <w:szCs w:val="20"/>
              </w:rPr>
              <w:fldChar w:fldCharType="begin">
                <w:ffData>
                  <w:name w:val="Wybór32"/>
                  <w:enabled/>
                  <w:calcOnExit w:val="0"/>
                  <w:checkBox>
                    <w:sizeAuto/>
                    <w:default w:val="0"/>
                  </w:checkBox>
                </w:ffData>
              </w:fldChar>
            </w:r>
            <w:r w:rsidR="00CF7AED"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CF7AED" w:rsidRPr="004767A2">
              <w:rPr>
                <w:rFonts w:ascii="Verdana" w:hAnsi="Verdana"/>
                <w:sz w:val="20"/>
                <w:szCs w:val="20"/>
              </w:rPr>
              <w:t xml:space="preserve"> - prowadząca działalność</w:t>
            </w:r>
            <w:r w:rsidR="00CF7AED" w:rsidRPr="004767A2">
              <w:rPr>
                <w:rFonts w:ascii="Verdana" w:hAnsi="Verdana"/>
                <w:sz w:val="20"/>
                <w:szCs w:val="20"/>
              </w:rPr>
              <w:br/>
              <w:t xml:space="preserve">    na własny rachunek</w:t>
            </w:r>
          </w:p>
          <w:p w:rsidR="00CF7AED" w:rsidRPr="004767A2" w:rsidRDefault="007F0399" w:rsidP="00270842">
            <w:pPr>
              <w:ind w:left="246" w:hanging="246"/>
              <w:rPr>
                <w:rFonts w:ascii="Verdana" w:hAnsi="Verdana"/>
                <w:sz w:val="20"/>
                <w:szCs w:val="20"/>
              </w:rPr>
            </w:pPr>
            <w:r w:rsidRPr="004767A2">
              <w:rPr>
                <w:rFonts w:ascii="Verdana" w:hAnsi="Verdana"/>
                <w:sz w:val="20"/>
                <w:szCs w:val="20"/>
              </w:rPr>
              <w:fldChar w:fldCharType="begin">
                <w:ffData>
                  <w:name w:val="Wybór32"/>
                  <w:enabled/>
                  <w:calcOnExit w:val="0"/>
                  <w:checkBox>
                    <w:sizeAuto/>
                    <w:default w:val="0"/>
                  </w:checkBox>
                </w:ffData>
              </w:fldChar>
            </w:r>
            <w:r w:rsidR="00CF7AED"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CF7AED" w:rsidRPr="004767A2">
              <w:rPr>
                <w:rFonts w:ascii="Verdana" w:hAnsi="Verdana"/>
                <w:sz w:val="20"/>
                <w:szCs w:val="20"/>
              </w:rPr>
              <w:t xml:space="preserve"> - pracująca w dużym przedsiębiorstwie</w:t>
            </w:r>
          </w:p>
          <w:p w:rsidR="00CF7AED" w:rsidRPr="004767A2" w:rsidRDefault="00CF7AED" w:rsidP="00270842">
            <w:pPr>
              <w:ind w:firstLine="66"/>
              <w:rPr>
                <w:rFonts w:ascii="Verdana" w:hAnsi="Verdana"/>
                <w:sz w:val="20"/>
                <w:szCs w:val="20"/>
              </w:rPr>
            </w:pPr>
          </w:p>
        </w:tc>
        <w:tc>
          <w:tcPr>
            <w:tcW w:w="2616" w:type="pct"/>
            <w:tcBorders>
              <w:top w:val="single" w:sz="8" w:space="0" w:color="auto"/>
              <w:left w:val="single" w:sz="8" w:space="0" w:color="auto"/>
              <w:bottom w:val="single" w:sz="8" w:space="0" w:color="auto"/>
              <w:right w:val="single" w:sz="8" w:space="0" w:color="auto"/>
            </w:tcBorders>
            <w:shd w:val="clear" w:color="auto" w:fill="F2F2F2"/>
            <w:vAlign w:val="center"/>
          </w:tcPr>
          <w:p w:rsidR="00CF7AED" w:rsidRPr="004767A2" w:rsidRDefault="00CF7AED" w:rsidP="00270842">
            <w:pPr>
              <w:jc w:val="center"/>
              <w:rPr>
                <w:rFonts w:ascii="Verdana" w:hAnsi="Verdana" w:cs="Calibri"/>
                <w:sz w:val="20"/>
                <w:szCs w:val="20"/>
              </w:rPr>
            </w:pPr>
            <w:r w:rsidRPr="004767A2">
              <w:rPr>
                <w:rFonts w:ascii="Verdana" w:hAnsi="Verdana" w:cs="Calibri"/>
                <w:sz w:val="20"/>
                <w:szCs w:val="20"/>
              </w:rPr>
              <w:t>Wykonywany zawód:</w:t>
            </w:r>
          </w:p>
          <w:p w:rsidR="00CF7AED" w:rsidRPr="004767A2" w:rsidRDefault="007F0399" w:rsidP="00270842">
            <w:pPr>
              <w:rPr>
                <w:rFonts w:ascii="Verdana" w:hAnsi="Verdana" w:cs="Calibri"/>
                <w:sz w:val="20"/>
                <w:szCs w:val="20"/>
              </w:rPr>
            </w:pPr>
            <w:r w:rsidRPr="004767A2">
              <w:rPr>
                <w:rFonts w:ascii="Verdana" w:hAnsi="Verdana"/>
                <w:sz w:val="20"/>
                <w:szCs w:val="20"/>
              </w:rPr>
              <w:fldChar w:fldCharType="begin">
                <w:ffData>
                  <w:name w:val="Wybór32"/>
                  <w:enabled/>
                  <w:calcOnExit w:val="0"/>
                  <w:checkBox>
                    <w:sizeAuto/>
                    <w:default w:val="0"/>
                  </w:checkBox>
                </w:ffData>
              </w:fldChar>
            </w:r>
            <w:r w:rsidR="00CF7AED"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CF7AED" w:rsidRPr="004767A2">
              <w:rPr>
                <w:rFonts w:ascii="Verdana" w:hAnsi="Verdana"/>
                <w:sz w:val="20"/>
                <w:szCs w:val="20"/>
              </w:rPr>
              <w:t xml:space="preserve"> - inny</w:t>
            </w:r>
          </w:p>
          <w:p w:rsidR="00CF7AED" w:rsidRPr="004767A2" w:rsidRDefault="007F0399" w:rsidP="00270842">
            <w:pPr>
              <w:rPr>
                <w:rFonts w:ascii="Verdana" w:hAnsi="Verdana"/>
                <w:sz w:val="20"/>
                <w:szCs w:val="20"/>
              </w:rPr>
            </w:pPr>
            <w:r w:rsidRPr="004767A2">
              <w:rPr>
                <w:rFonts w:ascii="Verdana" w:hAnsi="Verdana"/>
                <w:sz w:val="20"/>
                <w:szCs w:val="20"/>
              </w:rPr>
              <w:fldChar w:fldCharType="begin">
                <w:ffData>
                  <w:name w:val="Wybór32"/>
                  <w:enabled/>
                  <w:calcOnExit w:val="0"/>
                  <w:checkBox>
                    <w:sizeAuto/>
                    <w:default w:val="0"/>
                  </w:checkBox>
                </w:ffData>
              </w:fldChar>
            </w:r>
            <w:r w:rsidR="00CF7AED"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CF7AED" w:rsidRPr="004767A2">
              <w:rPr>
                <w:rFonts w:ascii="Verdana" w:hAnsi="Verdana"/>
                <w:sz w:val="20"/>
                <w:szCs w:val="20"/>
              </w:rPr>
              <w:t xml:space="preserve"> - instruktor praktycznej nauki zawodu</w:t>
            </w:r>
          </w:p>
          <w:p w:rsidR="00CF7AED" w:rsidRPr="004767A2" w:rsidRDefault="007F0399" w:rsidP="00270842">
            <w:pPr>
              <w:rPr>
                <w:rFonts w:ascii="Verdana" w:hAnsi="Verdana"/>
                <w:sz w:val="20"/>
                <w:szCs w:val="20"/>
              </w:rPr>
            </w:pPr>
            <w:r w:rsidRPr="004767A2">
              <w:rPr>
                <w:rFonts w:ascii="Verdana" w:hAnsi="Verdana"/>
                <w:sz w:val="20"/>
                <w:szCs w:val="20"/>
              </w:rPr>
              <w:fldChar w:fldCharType="begin">
                <w:ffData>
                  <w:name w:val="Wybór32"/>
                  <w:enabled/>
                  <w:calcOnExit w:val="0"/>
                  <w:checkBox>
                    <w:sizeAuto/>
                    <w:default w:val="0"/>
                  </w:checkBox>
                </w:ffData>
              </w:fldChar>
            </w:r>
            <w:r w:rsidR="00CF7AED"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CF7AED" w:rsidRPr="004767A2">
              <w:rPr>
                <w:rFonts w:ascii="Verdana" w:hAnsi="Verdana"/>
                <w:sz w:val="20"/>
                <w:szCs w:val="20"/>
              </w:rPr>
              <w:t xml:space="preserve"> - nauczyciel kształcenia ogólnego</w:t>
            </w:r>
          </w:p>
          <w:p w:rsidR="00CF7AED" w:rsidRPr="004767A2" w:rsidRDefault="007F0399" w:rsidP="00270842">
            <w:pPr>
              <w:rPr>
                <w:rFonts w:ascii="Verdana" w:hAnsi="Verdana"/>
                <w:sz w:val="20"/>
                <w:szCs w:val="20"/>
              </w:rPr>
            </w:pPr>
            <w:r w:rsidRPr="004767A2">
              <w:rPr>
                <w:rFonts w:ascii="Verdana" w:hAnsi="Verdana"/>
                <w:sz w:val="20"/>
                <w:szCs w:val="20"/>
              </w:rPr>
              <w:fldChar w:fldCharType="begin">
                <w:ffData>
                  <w:name w:val="Wybór32"/>
                  <w:enabled/>
                  <w:calcOnExit w:val="0"/>
                  <w:checkBox>
                    <w:sizeAuto/>
                    <w:default w:val="0"/>
                  </w:checkBox>
                </w:ffData>
              </w:fldChar>
            </w:r>
            <w:r w:rsidR="00CF7AED"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CF7AED" w:rsidRPr="004767A2">
              <w:rPr>
                <w:rFonts w:ascii="Verdana" w:hAnsi="Verdana"/>
                <w:sz w:val="20"/>
                <w:szCs w:val="20"/>
              </w:rPr>
              <w:t xml:space="preserve"> - nauczyciel wychowania przedszkolnego</w:t>
            </w:r>
          </w:p>
          <w:p w:rsidR="00CF7AED" w:rsidRPr="004767A2" w:rsidRDefault="007F0399" w:rsidP="00270842">
            <w:pPr>
              <w:rPr>
                <w:rFonts w:ascii="Verdana" w:hAnsi="Verdana"/>
                <w:sz w:val="20"/>
                <w:szCs w:val="20"/>
              </w:rPr>
            </w:pPr>
            <w:r w:rsidRPr="004767A2">
              <w:rPr>
                <w:rFonts w:ascii="Verdana" w:hAnsi="Verdana"/>
                <w:sz w:val="20"/>
                <w:szCs w:val="20"/>
              </w:rPr>
              <w:fldChar w:fldCharType="begin">
                <w:ffData>
                  <w:name w:val="Wybór32"/>
                  <w:enabled/>
                  <w:calcOnExit w:val="0"/>
                  <w:checkBox>
                    <w:sizeAuto/>
                    <w:default w:val="0"/>
                  </w:checkBox>
                </w:ffData>
              </w:fldChar>
            </w:r>
            <w:r w:rsidR="00CF7AED"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CF7AED" w:rsidRPr="004767A2">
              <w:rPr>
                <w:rFonts w:ascii="Verdana" w:hAnsi="Verdana"/>
                <w:sz w:val="20"/>
                <w:szCs w:val="20"/>
              </w:rPr>
              <w:t xml:space="preserve"> - nauczyciel kształcenia zawodowego</w:t>
            </w:r>
          </w:p>
          <w:p w:rsidR="00CF7AED" w:rsidRPr="004767A2" w:rsidRDefault="007F0399" w:rsidP="00270842">
            <w:pPr>
              <w:rPr>
                <w:rFonts w:ascii="Verdana" w:hAnsi="Verdana"/>
                <w:sz w:val="20"/>
                <w:szCs w:val="20"/>
              </w:rPr>
            </w:pPr>
            <w:r w:rsidRPr="004767A2">
              <w:rPr>
                <w:rFonts w:ascii="Verdana" w:hAnsi="Verdana"/>
                <w:sz w:val="20"/>
                <w:szCs w:val="20"/>
              </w:rPr>
              <w:fldChar w:fldCharType="begin">
                <w:ffData>
                  <w:name w:val="Wybór32"/>
                  <w:enabled/>
                  <w:calcOnExit w:val="0"/>
                  <w:checkBox>
                    <w:sizeAuto/>
                    <w:default w:val="0"/>
                  </w:checkBox>
                </w:ffData>
              </w:fldChar>
            </w:r>
            <w:r w:rsidR="00CF7AED"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CF7AED" w:rsidRPr="004767A2">
              <w:rPr>
                <w:rFonts w:ascii="Verdana" w:hAnsi="Verdana"/>
                <w:sz w:val="20"/>
                <w:szCs w:val="20"/>
              </w:rPr>
              <w:t xml:space="preserve"> - </w:t>
            </w:r>
            <w:r w:rsidR="00CF7AED" w:rsidRPr="004767A2">
              <w:rPr>
                <w:rFonts w:ascii="Verdana" w:hAnsi="Verdana" w:cs="Calibri"/>
                <w:sz w:val="20"/>
                <w:szCs w:val="20"/>
              </w:rPr>
              <w:t>praco</w:t>
            </w:r>
            <w:r w:rsidR="00E40285" w:rsidRPr="004767A2">
              <w:rPr>
                <w:rFonts w:ascii="Verdana" w:hAnsi="Verdana" w:cs="Calibri"/>
                <w:sz w:val="20"/>
                <w:szCs w:val="20"/>
              </w:rPr>
              <w:t xml:space="preserve">wnik instytucji systemu ochrony </w:t>
            </w:r>
            <w:r w:rsidR="00CF7AED" w:rsidRPr="004767A2">
              <w:rPr>
                <w:rFonts w:ascii="Verdana" w:hAnsi="Verdana" w:cs="Calibri"/>
                <w:sz w:val="20"/>
                <w:szCs w:val="20"/>
              </w:rPr>
              <w:t>zdrowia</w:t>
            </w:r>
          </w:p>
          <w:p w:rsidR="00CF7AED" w:rsidRPr="004767A2" w:rsidRDefault="007F0399" w:rsidP="00270842">
            <w:pPr>
              <w:rPr>
                <w:rFonts w:ascii="Verdana" w:hAnsi="Verdana"/>
                <w:sz w:val="20"/>
                <w:szCs w:val="20"/>
              </w:rPr>
            </w:pPr>
            <w:r w:rsidRPr="004767A2">
              <w:rPr>
                <w:rFonts w:ascii="Verdana" w:hAnsi="Verdana"/>
                <w:sz w:val="20"/>
                <w:szCs w:val="20"/>
              </w:rPr>
              <w:fldChar w:fldCharType="begin">
                <w:ffData>
                  <w:name w:val="Wybór32"/>
                  <w:enabled/>
                  <w:calcOnExit w:val="0"/>
                  <w:checkBox>
                    <w:sizeAuto/>
                    <w:default w:val="0"/>
                  </w:checkBox>
                </w:ffData>
              </w:fldChar>
            </w:r>
            <w:r w:rsidR="00CF7AED"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CF7AED" w:rsidRPr="004767A2">
              <w:rPr>
                <w:rFonts w:ascii="Verdana" w:hAnsi="Verdana" w:cs="Calibri"/>
                <w:sz w:val="20"/>
                <w:szCs w:val="20"/>
              </w:rPr>
              <w:t xml:space="preserve"> - kluczowy pracownik instytucji pomocy </w:t>
            </w:r>
            <w:r w:rsidR="00CF7AED" w:rsidRPr="004767A2">
              <w:rPr>
                <w:rFonts w:ascii="Verdana" w:hAnsi="Verdana" w:cs="Calibri"/>
                <w:sz w:val="20"/>
                <w:szCs w:val="20"/>
              </w:rPr>
              <w:br/>
              <w:t xml:space="preserve">     i integracji społecznej</w:t>
            </w:r>
          </w:p>
          <w:p w:rsidR="00CF7AED" w:rsidRPr="004767A2" w:rsidRDefault="007F0399" w:rsidP="00270842">
            <w:pPr>
              <w:ind w:left="391" w:hanging="357"/>
              <w:rPr>
                <w:rFonts w:ascii="Verdana" w:hAnsi="Verdana"/>
                <w:sz w:val="20"/>
                <w:szCs w:val="20"/>
              </w:rPr>
            </w:pPr>
            <w:r w:rsidRPr="004767A2">
              <w:rPr>
                <w:rFonts w:ascii="Verdana" w:hAnsi="Verdana"/>
                <w:sz w:val="20"/>
                <w:szCs w:val="20"/>
              </w:rPr>
              <w:fldChar w:fldCharType="begin">
                <w:ffData>
                  <w:name w:val="Wybór32"/>
                  <w:enabled/>
                  <w:calcOnExit w:val="0"/>
                  <w:checkBox>
                    <w:sizeAuto/>
                    <w:default w:val="0"/>
                  </w:checkBox>
                </w:ffData>
              </w:fldChar>
            </w:r>
            <w:r w:rsidR="00CF7AED"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CF7AED" w:rsidRPr="004767A2">
              <w:rPr>
                <w:rFonts w:ascii="Verdana" w:hAnsi="Verdana" w:cs="Calibri"/>
                <w:sz w:val="20"/>
                <w:szCs w:val="20"/>
              </w:rPr>
              <w:t xml:space="preserve"> - pracownik instytucji rynku pracy</w:t>
            </w:r>
          </w:p>
          <w:p w:rsidR="00CF7AED" w:rsidRPr="004767A2" w:rsidRDefault="007F0399" w:rsidP="00270842">
            <w:pPr>
              <w:ind w:left="391" w:hanging="357"/>
              <w:rPr>
                <w:rFonts w:ascii="Verdana" w:hAnsi="Verdana"/>
                <w:sz w:val="20"/>
                <w:szCs w:val="20"/>
              </w:rPr>
            </w:pPr>
            <w:r w:rsidRPr="004767A2">
              <w:rPr>
                <w:rFonts w:ascii="Verdana" w:hAnsi="Verdana"/>
                <w:sz w:val="20"/>
                <w:szCs w:val="20"/>
              </w:rPr>
              <w:fldChar w:fldCharType="begin">
                <w:ffData>
                  <w:name w:val="Wybór32"/>
                  <w:enabled/>
                  <w:calcOnExit w:val="0"/>
                  <w:checkBox>
                    <w:sizeAuto/>
                    <w:default w:val="0"/>
                  </w:checkBox>
                </w:ffData>
              </w:fldChar>
            </w:r>
            <w:r w:rsidR="00CF7AED"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CF7AED" w:rsidRPr="004767A2">
              <w:rPr>
                <w:rFonts w:ascii="Verdana" w:hAnsi="Verdana" w:cs="Calibri"/>
                <w:sz w:val="20"/>
                <w:szCs w:val="20"/>
              </w:rPr>
              <w:t xml:space="preserve"> - pracownik instytucji szkolnictwa wyższego</w:t>
            </w:r>
          </w:p>
          <w:p w:rsidR="00CF7AED" w:rsidRPr="004767A2" w:rsidRDefault="007F0399" w:rsidP="00270842">
            <w:pPr>
              <w:ind w:left="350" w:hanging="316"/>
              <w:rPr>
                <w:rFonts w:ascii="Verdana" w:hAnsi="Verdana"/>
                <w:sz w:val="20"/>
                <w:szCs w:val="20"/>
              </w:rPr>
            </w:pPr>
            <w:r w:rsidRPr="004767A2">
              <w:rPr>
                <w:rFonts w:ascii="Verdana" w:hAnsi="Verdana"/>
                <w:sz w:val="20"/>
                <w:szCs w:val="20"/>
              </w:rPr>
              <w:fldChar w:fldCharType="begin">
                <w:ffData>
                  <w:name w:val="Wybór32"/>
                  <w:enabled/>
                  <w:calcOnExit w:val="0"/>
                  <w:checkBox>
                    <w:sizeAuto/>
                    <w:default w:val="0"/>
                  </w:checkBox>
                </w:ffData>
              </w:fldChar>
            </w:r>
            <w:r w:rsidR="00CF7AED"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CF7AED" w:rsidRPr="004767A2">
              <w:rPr>
                <w:rFonts w:ascii="Verdana" w:hAnsi="Verdana" w:cs="Calibri"/>
                <w:sz w:val="20"/>
                <w:szCs w:val="20"/>
              </w:rPr>
              <w:t xml:space="preserve"> - pracownik instytucji systemu wspierania rodziny i pieczy zastępczej</w:t>
            </w:r>
          </w:p>
          <w:p w:rsidR="00CF7AED" w:rsidRPr="004767A2" w:rsidRDefault="007F0399" w:rsidP="00270842">
            <w:pPr>
              <w:ind w:left="350" w:hanging="316"/>
              <w:rPr>
                <w:rFonts w:ascii="Verdana" w:hAnsi="Verdana"/>
                <w:sz w:val="20"/>
                <w:szCs w:val="20"/>
              </w:rPr>
            </w:pPr>
            <w:r w:rsidRPr="004767A2">
              <w:rPr>
                <w:rFonts w:ascii="Verdana" w:hAnsi="Verdana"/>
                <w:sz w:val="20"/>
                <w:szCs w:val="20"/>
              </w:rPr>
              <w:fldChar w:fldCharType="begin">
                <w:ffData>
                  <w:name w:val="Wybór32"/>
                  <w:enabled/>
                  <w:calcOnExit w:val="0"/>
                  <w:checkBox>
                    <w:sizeAuto/>
                    <w:default w:val="0"/>
                  </w:checkBox>
                </w:ffData>
              </w:fldChar>
            </w:r>
            <w:r w:rsidR="00CF7AED"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CF7AED" w:rsidRPr="004767A2">
              <w:rPr>
                <w:rFonts w:ascii="Verdana" w:hAnsi="Verdana" w:cs="Calibri"/>
                <w:sz w:val="20"/>
                <w:szCs w:val="20"/>
              </w:rPr>
              <w:t xml:space="preserve"> - pracownik ośrodka wsparcia ekonomii społecznej</w:t>
            </w:r>
          </w:p>
          <w:p w:rsidR="00CF7AED" w:rsidRPr="004767A2" w:rsidRDefault="007F0399" w:rsidP="00270842">
            <w:pPr>
              <w:ind w:left="350" w:hanging="316"/>
              <w:rPr>
                <w:rFonts w:ascii="Verdana" w:hAnsi="Verdana"/>
                <w:sz w:val="20"/>
                <w:szCs w:val="20"/>
              </w:rPr>
            </w:pPr>
            <w:r w:rsidRPr="004767A2">
              <w:rPr>
                <w:rFonts w:ascii="Verdana" w:hAnsi="Verdana"/>
                <w:sz w:val="20"/>
                <w:szCs w:val="20"/>
              </w:rPr>
              <w:fldChar w:fldCharType="begin">
                <w:ffData>
                  <w:name w:val="Wybór32"/>
                  <w:enabled/>
                  <w:calcOnExit w:val="0"/>
                  <w:checkBox>
                    <w:sizeAuto/>
                    <w:default w:val="0"/>
                  </w:checkBox>
                </w:ffData>
              </w:fldChar>
            </w:r>
            <w:r w:rsidR="00CF7AED"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CF7AED" w:rsidRPr="004767A2">
              <w:rPr>
                <w:rFonts w:ascii="Verdana" w:hAnsi="Verdana" w:cs="Calibri"/>
                <w:sz w:val="20"/>
                <w:szCs w:val="20"/>
              </w:rPr>
              <w:t xml:space="preserve"> - pracownik poradni psychologiczno - pedagogicznej</w:t>
            </w:r>
          </w:p>
          <w:p w:rsidR="00CF7AED" w:rsidRPr="004767A2" w:rsidRDefault="007F0399" w:rsidP="00270842">
            <w:pPr>
              <w:ind w:left="391" w:hanging="357"/>
              <w:rPr>
                <w:rFonts w:ascii="Verdana" w:hAnsi="Verdana" w:cs="Calibri"/>
                <w:sz w:val="20"/>
                <w:szCs w:val="20"/>
              </w:rPr>
            </w:pPr>
            <w:r w:rsidRPr="004767A2">
              <w:rPr>
                <w:rFonts w:ascii="Verdana" w:hAnsi="Verdana"/>
                <w:sz w:val="20"/>
                <w:szCs w:val="20"/>
              </w:rPr>
              <w:fldChar w:fldCharType="begin">
                <w:ffData>
                  <w:name w:val="Wybór32"/>
                  <w:enabled/>
                  <w:calcOnExit w:val="0"/>
                  <w:checkBox>
                    <w:sizeAuto/>
                    <w:default w:val="0"/>
                  </w:checkBox>
                </w:ffData>
              </w:fldChar>
            </w:r>
            <w:r w:rsidR="00CF7AED"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CF7AED" w:rsidRPr="004767A2">
              <w:rPr>
                <w:rFonts w:ascii="Verdana" w:hAnsi="Verdana" w:cs="Calibri"/>
                <w:sz w:val="20"/>
                <w:szCs w:val="20"/>
              </w:rPr>
              <w:t xml:space="preserve"> - rolnik                 </w:t>
            </w:r>
          </w:p>
        </w:tc>
      </w:tr>
      <w:tr w:rsidR="00CF7AED" w:rsidRPr="004767A2" w:rsidTr="00B27CD2">
        <w:trPr>
          <w:cantSplit/>
          <w:trHeight w:val="471"/>
          <w:jc w:val="center"/>
        </w:trPr>
        <w:tc>
          <w:tcPr>
            <w:tcW w:w="781" w:type="pct"/>
            <w:vMerge/>
            <w:tcBorders>
              <w:left w:val="single" w:sz="8" w:space="0" w:color="auto"/>
              <w:bottom w:val="single" w:sz="12" w:space="0" w:color="auto"/>
              <w:right w:val="single" w:sz="8" w:space="0" w:color="auto"/>
            </w:tcBorders>
            <w:shd w:val="clear" w:color="auto" w:fill="F2F2F2"/>
            <w:vAlign w:val="center"/>
          </w:tcPr>
          <w:p w:rsidR="00CF7AED" w:rsidRPr="004767A2" w:rsidRDefault="00CF7AED" w:rsidP="00270842">
            <w:pPr>
              <w:rPr>
                <w:rFonts w:ascii="Verdana" w:hAnsi="Verdana"/>
                <w:sz w:val="20"/>
                <w:szCs w:val="20"/>
              </w:rPr>
            </w:pPr>
          </w:p>
        </w:tc>
        <w:tc>
          <w:tcPr>
            <w:tcW w:w="4219" w:type="pct"/>
            <w:gridSpan w:val="2"/>
            <w:tcBorders>
              <w:top w:val="single" w:sz="8" w:space="0" w:color="auto"/>
              <w:left w:val="single" w:sz="8" w:space="0" w:color="auto"/>
              <w:bottom w:val="single" w:sz="12" w:space="0" w:color="auto"/>
              <w:right w:val="single" w:sz="8" w:space="0" w:color="auto"/>
            </w:tcBorders>
            <w:shd w:val="clear" w:color="auto" w:fill="auto"/>
            <w:vAlign w:val="center"/>
          </w:tcPr>
          <w:p w:rsidR="00F92EC3" w:rsidRPr="004767A2" w:rsidRDefault="00CF7AED" w:rsidP="00270842">
            <w:pPr>
              <w:rPr>
                <w:rFonts w:ascii="Verdana" w:hAnsi="Verdana" w:cs="Calibri"/>
                <w:b/>
                <w:sz w:val="20"/>
                <w:szCs w:val="20"/>
              </w:rPr>
            </w:pPr>
            <w:r w:rsidRPr="004767A2">
              <w:rPr>
                <w:rFonts w:ascii="Verdana" w:hAnsi="Verdana" w:cs="Calibri"/>
                <w:sz w:val="20"/>
                <w:szCs w:val="20"/>
              </w:rPr>
              <w:t>zatrudniony/a w (miejsce zatrudnienia):</w:t>
            </w:r>
            <w:r w:rsidRPr="004767A2">
              <w:rPr>
                <w:rFonts w:ascii="Verdana" w:hAnsi="Verdana" w:cs="Calibri"/>
                <w:b/>
                <w:sz w:val="20"/>
                <w:szCs w:val="20"/>
              </w:rPr>
              <w:t xml:space="preserve"> </w:t>
            </w:r>
          </w:p>
          <w:p w:rsidR="00F92EC3" w:rsidRPr="004767A2" w:rsidRDefault="00F92EC3" w:rsidP="00270842">
            <w:pPr>
              <w:rPr>
                <w:rFonts w:ascii="Verdana" w:hAnsi="Verdana" w:cs="Calibri"/>
                <w:b/>
                <w:sz w:val="20"/>
                <w:szCs w:val="20"/>
              </w:rPr>
            </w:pPr>
          </w:p>
          <w:p w:rsidR="00CF7AED" w:rsidRPr="004767A2" w:rsidRDefault="00CF7AED" w:rsidP="00270842">
            <w:pPr>
              <w:rPr>
                <w:rFonts w:ascii="Verdana" w:hAnsi="Verdana" w:cs="Calibri"/>
                <w:b/>
                <w:sz w:val="20"/>
                <w:szCs w:val="20"/>
              </w:rPr>
            </w:pPr>
            <w:r w:rsidRPr="004767A2">
              <w:rPr>
                <w:rFonts w:ascii="Verdana" w:hAnsi="Verdana" w:cs="Calibri"/>
                <w:b/>
                <w:sz w:val="20"/>
                <w:szCs w:val="20"/>
              </w:rPr>
              <w:t>…………………………………………………………………………</w:t>
            </w:r>
          </w:p>
          <w:p w:rsidR="00CF7AED" w:rsidRPr="004767A2" w:rsidRDefault="004F5B9B" w:rsidP="00270842">
            <w:pPr>
              <w:rPr>
                <w:rFonts w:ascii="Verdana" w:hAnsi="Verdana" w:cs="Calibri"/>
                <w:i/>
                <w:sz w:val="14"/>
                <w:szCs w:val="14"/>
              </w:rPr>
            </w:pPr>
            <w:r w:rsidRPr="004767A2">
              <w:rPr>
                <w:rFonts w:ascii="Verdana" w:hAnsi="Verdana" w:cs="Calibri"/>
                <w:i/>
                <w:sz w:val="14"/>
                <w:szCs w:val="14"/>
                <w:u w:val="single"/>
              </w:rPr>
              <w:t xml:space="preserve">       </w:t>
            </w:r>
            <w:r w:rsidR="00B12FBF" w:rsidRPr="004767A2">
              <w:rPr>
                <w:rFonts w:ascii="Verdana" w:hAnsi="Verdana" w:cs="Calibri"/>
                <w:i/>
                <w:sz w:val="14"/>
                <w:szCs w:val="14"/>
                <w:u w:val="single"/>
              </w:rPr>
              <w:t xml:space="preserve">       </w:t>
            </w:r>
            <w:r w:rsidRPr="004767A2">
              <w:rPr>
                <w:rFonts w:ascii="Verdana" w:hAnsi="Verdana" w:cs="Calibri"/>
                <w:i/>
                <w:sz w:val="14"/>
                <w:szCs w:val="14"/>
                <w:u w:val="single"/>
              </w:rPr>
              <w:t xml:space="preserve">(proszę obowiązkowo podać </w:t>
            </w:r>
            <w:r w:rsidR="00B12FBF" w:rsidRPr="004767A2">
              <w:rPr>
                <w:rFonts w:ascii="Verdana" w:hAnsi="Verdana" w:cs="Calibri"/>
                <w:i/>
                <w:sz w:val="14"/>
                <w:szCs w:val="14"/>
                <w:u w:val="single"/>
              </w:rPr>
              <w:t xml:space="preserve">nazwę i adres </w:t>
            </w:r>
            <w:r w:rsidRPr="004767A2">
              <w:rPr>
                <w:rFonts w:ascii="Verdana" w:hAnsi="Verdana" w:cs="Calibri"/>
                <w:i/>
                <w:sz w:val="14"/>
                <w:szCs w:val="14"/>
                <w:u w:val="single"/>
              </w:rPr>
              <w:t>miejsce zatrudnienia)</w:t>
            </w:r>
          </w:p>
        </w:tc>
      </w:tr>
    </w:tbl>
    <w:p w:rsidR="00B27CD2" w:rsidRDefault="00B27CD2"/>
    <w:tbl>
      <w:tblPr>
        <w:tblW w:w="5408"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5703"/>
      </w:tblGrid>
      <w:tr w:rsidR="00F96A5C" w:rsidRPr="006655B6" w:rsidTr="00B27CD2">
        <w:tc>
          <w:tcPr>
            <w:tcW w:w="5000" w:type="pct"/>
            <w:gridSpan w:val="2"/>
            <w:tcBorders>
              <w:top w:val="single" w:sz="12" w:space="0" w:color="auto"/>
            </w:tcBorders>
            <w:shd w:val="clear" w:color="auto" w:fill="D9D9D9"/>
            <w:vAlign w:val="center"/>
          </w:tcPr>
          <w:p w:rsidR="00F96A5C" w:rsidRPr="006655B6" w:rsidRDefault="00F96A5C" w:rsidP="00270842">
            <w:pPr>
              <w:autoSpaceDE w:val="0"/>
              <w:autoSpaceDN w:val="0"/>
              <w:adjustRightInd w:val="0"/>
              <w:spacing w:before="80" w:line="240" w:lineRule="auto"/>
              <w:ind w:left="426"/>
              <w:jc w:val="center"/>
              <w:rPr>
                <w:rFonts w:ascii="Verdana" w:hAnsi="Verdana"/>
                <w:b/>
                <w:sz w:val="20"/>
                <w:szCs w:val="20"/>
              </w:rPr>
            </w:pPr>
            <w:r w:rsidRPr="006655B6">
              <w:rPr>
                <w:rFonts w:ascii="Verdana" w:hAnsi="Verdana"/>
                <w:b/>
                <w:sz w:val="20"/>
                <w:szCs w:val="20"/>
              </w:rPr>
              <w:t>IV. POZOSTAŁE INFORMACJE</w:t>
            </w:r>
            <w:r w:rsidRPr="006655B6">
              <w:rPr>
                <w:rStyle w:val="Odwoanieprzypisudolnego"/>
                <w:rFonts w:ascii="Verdana" w:hAnsi="Verdana"/>
                <w:b/>
                <w:sz w:val="20"/>
                <w:szCs w:val="20"/>
              </w:rPr>
              <w:footnoteReference w:id="8"/>
            </w:r>
            <w:r w:rsidRPr="006655B6">
              <w:rPr>
                <w:rFonts w:ascii="Verdana" w:hAnsi="Verdana"/>
                <w:b/>
                <w:sz w:val="20"/>
                <w:szCs w:val="20"/>
              </w:rPr>
              <w:t xml:space="preserve"> </w:t>
            </w:r>
          </w:p>
        </w:tc>
      </w:tr>
      <w:tr w:rsidR="00F96A5C" w:rsidRPr="006655B6" w:rsidTr="00B27CD2">
        <w:tc>
          <w:tcPr>
            <w:tcW w:w="2204" w:type="pct"/>
            <w:shd w:val="clear" w:color="auto" w:fill="D9D9D9"/>
            <w:vAlign w:val="center"/>
          </w:tcPr>
          <w:p w:rsidR="00F96A5C" w:rsidRPr="004767A2" w:rsidRDefault="00F96A5C" w:rsidP="00270842">
            <w:pPr>
              <w:spacing w:before="100" w:beforeAutospacing="1" w:after="100" w:afterAutospacing="1" w:line="240" w:lineRule="auto"/>
              <w:rPr>
                <w:rFonts w:ascii="Verdana" w:hAnsi="Verdana"/>
                <w:sz w:val="20"/>
                <w:szCs w:val="20"/>
              </w:rPr>
            </w:pPr>
            <w:r w:rsidRPr="004767A2">
              <w:rPr>
                <w:rFonts w:ascii="Verdana" w:hAnsi="Verdana"/>
                <w:sz w:val="20"/>
                <w:szCs w:val="20"/>
              </w:rPr>
              <w:lastRenderedPageBreak/>
              <w:t>Należę do mniejszości narodowej lub etnicznej,  migrant, osoba obcego pochodzenia</w:t>
            </w:r>
            <w:r w:rsidRPr="004767A2">
              <w:rPr>
                <w:rFonts w:ascii="Verdana" w:hAnsi="Verdana"/>
                <w:b/>
                <w:kern w:val="20"/>
                <w:sz w:val="20"/>
                <w:szCs w:val="20"/>
                <w:vertAlign w:val="superscript"/>
              </w:rPr>
              <w:t>8</w:t>
            </w:r>
          </w:p>
        </w:tc>
        <w:tc>
          <w:tcPr>
            <w:tcW w:w="2796" w:type="pct"/>
            <w:vAlign w:val="center"/>
          </w:tcPr>
          <w:p w:rsidR="00F96A5C" w:rsidRPr="006655B6" w:rsidRDefault="007F0399" w:rsidP="00270842">
            <w:pPr>
              <w:spacing w:before="60" w:after="60" w:line="240" w:lineRule="auto"/>
              <w:rPr>
                <w:rFonts w:ascii="Verdana" w:hAnsi="Verdana"/>
                <w:sz w:val="20"/>
                <w:szCs w:val="20"/>
              </w:rPr>
            </w:pPr>
            <w:r w:rsidRPr="006655B6">
              <w:rPr>
                <w:rFonts w:ascii="Verdana" w:hAnsi="Verdana"/>
                <w:sz w:val="20"/>
                <w:szCs w:val="20"/>
              </w:rPr>
              <w:fldChar w:fldCharType="begin">
                <w:ffData>
                  <w:name w:val="Wybór32"/>
                  <w:enabled/>
                  <w:calcOnExit w:val="0"/>
                  <w:checkBox>
                    <w:sizeAuto/>
                    <w:default w:val="0"/>
                  </w:checkBox>
                </w:ffData>
              </w:fldChar>
            </w:r>
            <w:r w:rsidR="00F96A5C" w:rsidRPr="006655B6">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6655B6">
              <w:rPr>
                <w:rFonts w:ascii="Verdana" w:hAnsi="Verdana"/>
                <w:sz w:val="20"/>
                <w:szCs w:val="20"/>
              </w:rPr>
              <w:fldChar w:fldCharType="end"/>
            </w:r>
            <w:r w:rsidR="00F96A5C" w:rsidRPr="006655B6">
              <w:rPr>
                <w:rFonts w:ascii="Verdana" w:hAnsi="Verdana"/>
                <w:sz w:val="20"/>
                <w:szCs w:val="20"/>
              </w:rPr>
              <w:tab/>
            </w:r>
            <w:r w:rsidR="00AB6C81" w:rsidRPr="006655B6">
              <w:rPr>
                <w:rFonts w:ascii="Verdana" w:hAnsi="Verdana"/>
                <w:sz w:val="20"/>
                <w:szCs w:val="20"/>
              </w:rPr>
              <w:t>Tak</w:t>
            </w:r>
            <w:r w:rsidR="00F96A5C" w:rsidRPr="006655B6">
              <w:rPr>
                <w:rFonts w:ascii="Verdana" w:hAnsi="Verdana"/>
                <w:sz w:val="20"/>
                <w:szCs w:val="20"/>
              </w:rPr>
              <w:tab/>
            </w:r>
            <w:r w:rsidR="00F96A5C" w:rsidRPr="006655B6">
              <w:rPr>
                <w:rFonts w:ascii="Verdana" w:hAnsi="Verdana"/>
                <w:sz w:val="20"/>
                <w:szCs w:val="20"/>
              </w:rPr>
              <w:tab/>
            </w:r>
            <w:r w:rsidR="00F96A5C" w:rsidRPr="006655B6">
              <w:rPr>
                <w:rFonts w:ascii="Verdana" w:hAnsi="Verdana"/>
                <w:sz w:val="20"/>
                <w:szCs w:val="20"/>
              </w:rPr>
              <w:tab/>
            </w:r>
            <w:r w:rsidR="00F96A5C" w:rsidRPr="006655B6">
              <w:rPr>
                <w:rFonts w:ascii="Verdana" w:hAnsi="Verdana"/>
                <w:sz w:val="20"/>
                <w:szCs w:val="20"/>
              </w:rPr>
              <w:tab/>
            </w:r>
            <w:r w:rsidRPr="006655B6">
              <w:rPr>
                <w:rFonts w:ascii="Verdana" w:hAnsi="Verdana"/>
                <w:sz w:val="20"/>
                <w:szCs w:val="20"/>
              </w:rPr>
              <w:fldChar w:fldCharType="begin">
                <w:ffData>
                  <w:name w:val="Wybór32"/>
                  <w:enabled/>
                  <w:calcOnExit w:val="0"/>
                  <w:checkBox>
                    <w:sizeAuto/>
                    <w:default w:val="0"/>
                  </w:checkBox>
                </w:ffData>
              </w:fldChar>
            </w:r>
            <w:r w:rsidR="00F96A5C" w:rsidRPr="006655B6">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6655B6">
              <w:rPr>
                <w:rFonts w:ascii="Verdana" w:hAnsi="Verdana"/>
                <w:sz w:val="20"/>
                <w:szCs w:val="20"/>
              </w:rPr>
              <w:fldChar w:fldCharType="end"/>
            </w:r>
            <w:r w:rsidR="00F96A5C" w:rsidRPr="006655B6">
              <w:rPr>
                <w:rFonts w:ascii="Verdana" w:hAnsi="Verdana"/>
                <w:sz w:val="20"/>
                <w:szCs w:val="20"/>
              </w:rPr>
              <w:tab/>
            </w:r>
            <w:r w:rsidR="00AB6C81" w:rsidRPr="006655B6">
              <w:rPr>
                <w:rFonts w:ascii="Verdana" w:hAnsi="Verdana"/>
                <w:sz w:val="20"/>
                <w:szCs w:val="20"/>
              </w:rPr>
              <w:t>Nie</w:t>
            </w:r>
          </w:p>
          <w:p w:rsidR="00F96A5C" w:rsidRPr="006655B6" w:rsidRDefault="007F0399" w:rsidP="00270842">
            <w:pPr>
              <w:spacing w:before="60" w:after="60" w:line="240" w:lineRule="auto"/>
              <w:rPr>
                <w:rFonts w:ascii="Verdana" w:hAnsi="Verdana"/>
                <w:sz w:val="20"/>
                <w:szCs w:val="20"/>
              </w:rPr>
            </w:pPr>
            <w:r w:rsidRPr="006655B6">
              <w:rPr>
                <w:rFonts w:ascii="Verdana" w:hAnsi="Verdana"/>
                <w:sz w:val="20"/>
                <w:szCs w:val="20"/>
              </w:rPr>
              <w:fldChar w:fldCharType="begin">
                <w:ffData>
                  <w:name w:val="Wybór32"/>
                  <w:enabled/>
                  <w:calcOnExit w:val="0"/>
                  <w:checkBox>
                    <w:sizeAuto/>
                    <w:default w:val="0"/>
                  </w:checkBox>
                </w:ffData>
              </w:fldChar>
            </w:r>
            <w:r w:rsidR="00F96A5C" w:rsidRPr="006655B6">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6655B6">
              <w:rPr>
                <w:rFonts w:ascii="Verdana" w:hAnsi="Verdana"/>
                <w:sz w:val="20"/>
                <w:szCs w:val="20"/>
              </w:rPr>
              <w:fldChar w:fldCharType="end"/>
            </w:r>
            <w:r w:rsidR="00F96A5C" w:rsidRPr="006655B6">
              <w:rPr>
                <w:rFonts w:ascii="Verdana" w:hAnsi="Verdana"/>
                <w:sz w:val="20"/>
                <w:szCs w:val="20"/>
              </w:rPr>
              <w:tab/>
              <w:t>Odmowa podania informacji</w:t>
            </w:r>
          </w:p>
        </w:tc>
      </w:tr>
      <w:tr w:rsidR="00F96A5C" w:rsidRPr="006655B6" w:rsidTr="00B27CD2">
        <w:tc>
          <w:tcPr>
            <w:tcW w:w="2204" w:type="pct"/>
            <w:shd w:val="clear" w:color="auto" w:fill="D9D9D9"/>
            <w:vAlign w:val="center"/>
          </w:tcPr>
          <w:p w:rsidR="00F96A5C" w:rsidRPr="004767A2" w:rsidRDefault="00F96A5C" w:rsidP="00270842">
            <w:pPr>
              <w:spacing w:before="100" w:beforeAutospacing="1" w:after="100" w:afterAutospacing="1" w:line="240" w:lineRule="auto"/>
              <w:rPr>
                <w:rFonts w:ascii="Verdana" w:hAnsi="Verdana"/>
                <w:sz w:val="20"/>
                <w:szCs w:val="20"/>
              </w:rPr>
            </w:pPr>
            <w:r w:rsidRPr="004767A2">
              <w:rPr>
                <w:rFonts w:ascii="Verdana" w:hAnsi="Verdana"/>
                <w:sz w:val="20"/>
                <w:szCs w:val="20"/>
              </w:rPr>
              <w:t>Jestem osobą bezdomną lub osobą dotkniętą wykluczeniem z dostępu do mieszkań</w:t>
            </w:r>
          </w:p>
        </w:tc>
        <w:tc>
          <w:tcPr>
            <w:tcW w:w="2796" w:type="pct"/>
            <w:vAlign w:val="center"/>
          </w:tcPr>
          <w:p w:rsidR="00F96A5C" w:rsidRPr="006655B6" w:rsidRDefault="007F0399" w:rsidP="00270842">
            <w:pPr>
              <w:spacing w:before="60" w:after="60" w:line="240" w:lineRule="auto"/>
              <w:rPr>
                <w:rFonts w:ascii="Verdana" w:hAnsi="Verdana"/>
                <w:sz w:val="20"/>
                <w:szCs w:val="20"/>
              </w:rPr>
            </w:pPr>
            <w:r w:rsidRPr="006655B6">
              <w:rPr>
                <w:rFonts w:ascii="Verdana" w:hAnsi="Verdana"/>
                <w:sz w:val="20"/>
                <w:szCs w:val="20"/>
              </w:rPr>
              <w:fldChar w:fldCharType="begin">
                <w:ffData>
                  <w:name w:val="Wybór32"/>
                  <w:enabled/>
                  <w:calcOnExit w:val="0"/>
                  <w:checkBox>
                    <w:sizeAuto/>
                    <w:default w:val="0"/>
                  </w:checkBox>
                </w:ffData>
              </w:fldChar>
            </w:r>
            <w:r w:rsidR="00F96A5C" w:rsidRPr="006655B6">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6655B6">
              <w:rPr>
                <w:rFonts w:ascii="Verdana" w:hAnsi="Verdana"/>
                <w:sz w:val="20"/>
                <w:szCs w:val="20"/>
              </w:rPr>
              <w:fldChar w:fldCharType="end"/>
            </w:r>
            <w:r w:rsidR="00F96A5C" w:rsidRPr="006655B6">
              <w:rPr>
                <w:rFonts w:ascii="Verdana" w:hAnsi="Verdana"/>
                <w:sz w:val="20"/>
                <w:szCs w:val="20"/>
              </w:rPr>
              <w:tab/>
              <w:t>Tak</w:t>
            </w:r>
            <w:r w:rsidR="00F96A5C" w:rsidRPr="006655B6">
              <w:rPr>
                <w:rFonts w:ascii="Verdana" w:hAnsi="Verdana"/>
                <w:sz w:val="20"/>
                <w:szCs w:val="20"/>
              </w:rPr>
              <w:tab/>
            </w:r>
            <w:r w:rsidR="00F96A5C" w:rsidRPr="006655B6">
              <w:rPr>
                <w:rFonts w:ascii="Verdana" w:hAnsi="Verdana"/>
                <w:sz w:val="20"/>
                <w:szCs w:val="20"/>
              </w:rPr>
              <w:tab/>
            </w:r>
            <w:r w:rsidR="00F96A5C" w:rsidRPr="006655B6">
              <w:rPr>
                <w:rFonts w:ascii="Verdana" w:hAnsi="Verdana"/>
                <w:sz w:val="20"/>
                <w:szCs w:val="20"/>
              </w:rPr>
              <w:tab/>
            </w:r>
            <w:r w:rsidR="00F96A5C" w:rsidRPr="006655B6">
              <w:rPr>
                <w:rFonts w:ascii="Verdana" w:hAnsi="Verdana"/>
                <w:sz w:val="20"/>
                <w:szCs w:val="20"/>
              </w:rPr>
              <w:tab/>
            </w:r>
            <w:r w:rsidRPr="006655B6">
              <w:rPr>
                <w:rFonts w:ascii="Verdana" w:hAnsi="Verdana"/>
                <w:sz w:val="20"/>
                <w:szCs w:val="20"/>
              </w:rPr>
              <w:fldChar w:fldCharType="begin">
                <w:ffData>
                  <w:name w:val="Wybór32"/>
                  <w:enabled/>
                  <w:calcOnExit w:val="0"/>
                  <w:checkBox>
                    <w:sizeAuto/>
                    <w:default w:val="0"/>
                  </w:checkBox>
                </w:ffData>
              </w:fldChar>
            </w:r>
            <w:r w:rsidR="00F96A5C" w:rsidRPr="006655B6">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6655B6">
              <w:rPr>
                <w:rFonts w:ascii="Verdana" w:hAnsi="Verdana"/>
                <w:sz w:val="20"/>
                <w:szCs w:val="20"/>
              </w:rPr>
              <w:fldChar w:fldCharType="end"/>
            </w:r>
            <w:r w:rsidR="00F96A5C" w:rsidRPr="006655B6">
              <w:rPr>
                <w:rFonts w:ascii="Verdana" w:hAnsi="Verdana"/>
                <w:sz w:val="20"/>
                <w:szCs w:val="20"/>
              </w:rPr>
              <w:tab/>
              <w:t>Nie</w:t>
            </w:r>
          </w:p>
        </w:tc>
      </w:tr>
      <w:tr w:rsidR="00F96A5C" w:rsidRPr="006655B6" w:rsidTr="00B27CD2">
        <w:tc>
          <w:tcPr>
            <w:tcW w:w="2204" w:type="pct"/>
            <w:shd w:val="clear" w:color="auto" w:fill="D9D9D9"/>
            <w:vAlign w:val="center"/>
          </w:tcPr>
          <w:p w:rsidR="00F96A5C" w:rsidRPr="004767A2" w:rsidRDefault="00F96A5C" w:rsidP="00270842">
            <w:pPr>
              <w:spacing w:before="100" w:beforeAutospacing="1" w:after="100" w:afterAutospacing="1" w:line="240" w:lineRule="auto"/>
              <w:rPr>
                <w:rFonts w:ascii="Verdana" w:hAnsi="Verdana"/>
                <w:sz w:val="20"/>
                <w:szCs w:val="20"/>
              </w:rPr>
            </w:pPr>
            <w:r w:rsidRPr="004767A2">
              <w:rPr>
                <w:rFonts w:ascii="Verdana" w:hAnsi="Verdana"/>
                <w:sz w:val="20"/>
                <w:szCs w:val="20"/>
              </w:rPr>
              <w:t>Jestem osobą z niepełnosprawnościami</w:t>
            </w:r>
            <w:r w:rsidRPr="004767A2">
              <w:rPr>
                <w:rFonts w:ascii="Verdana" w:hAnsi="Verdana"/>
                <w:b/>
                <w:kern w:val="20"/>
                <w:sz w:val="20"/>
                <w:szCs w:val="20"/>
                <w:vertAlign w:val="superscript"/>
              </w:rPr>
              <w:t>8</w:t>
            </w:r>
          </w:p>
        </w:tc>
        <w:tc>
          <w:tcPr>
            <w:tcW w:w="2796" w:type="pct"/>
            <w:vAlign w:val="center"/>
          </w:tcPr>
          <w:p w:rsidR="00F96A5C" w:rsidRPr="006655B6" w:rsidRDefault="007F0399" w:rsidP="00270842">
            <w:pPr>
              <w:spacing w:before="60" w:after="60" w:line="240" w:lineRule="auto"/>
              <w:rPr>
                <w:rFonts w:ascii="Verdana" w:hAnsi="Verdana"/>
                <w:sz w:val="20"/>
                <w:szCs w:val="20"/>
              </w:rPr>
            </w:pPr>
            <w:r w:rsidRPr="006655B6">
              <w:rPr>
                <w:rFonts w:ascii="Verdana" w:hAnsi="Verdana"/>
                <w:sz w:val="20"/>
                <w:szCs w:val="20"/>
              </w:rPr>
              <w:fldChar w:fldCharType="begin">
                <w:ffData>
                  <w:name w:val="Wybór32"/>
                  <w:enabled/>
                  <w:calcOnExit w:val="0"/>
                  <w:checkBox>
                    <w:sizeAuto/>
                    <w:default w:val="0"/>
                  </w:checkBox>
                </w:ffData>
              </w:fldChar>
            </w:r>
            <w:r w:rsidR="00F96A5C" w:rsidRPr="006655B6">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6655B6">
              <w:rPr>
                <w:rFonts w:ascii="Verdana" w:hAnsi="Verdana"/>
                <w:sz w:val="20"/>
                <w:szCs w:val="20"/>
              </w:rPr>
              <w:fldChar w:fldCharType="end"/>
            </w:r>
            <w:r w:rsidR="00F96A5C" w:rsidRPr="006655B6">
              <w:rPr>
                <w:rFonts w:ascii="Verdana" w:hAnsi="Verdana"/>
                <w:sz w:val="20"/>
                <w:szCs w:val="20"/>
              </w:rPr>
              <w:tab/>
            </w:r>
            <w:r w:rsidR="00AB6C81" w:rsidRPr="006655B6">
              <w:rPr>
                <w:rFonts w:ascii="Verdana" w:hAnsi="Verdana"/>
                <w:sz w:val="20"/>
                <w:szCs w:val="20"/>
              </w:rPr>
              <w:t>Tak</w:t>
            </w:r>
            <w:r w:rsidR="00F96A5C" w:rsidRPr="006655B6">
              <w:rPr>
                <w:rFonts w:ascii="Verdana" w:hAnsi="Verdana"/>
                <w:sz w:val="20"/>
                <w:szCs w:val="20"/>
              </w:rPr>
              <w:tab/>
            </w:r>
            <w:r w:rsidR="00F96A5C" w:rsidRPr="006655B6">
              <w:rPr>
                <w:rFonts w:ascii="Verdana" w:hAnsi="Verdana"/>
                <w:sz w:val="20"/>
                <w:szCs w:val="20"/>
              </w:rPr>
              <w:tab/>
            </w:r>
            <w:r w:rsidR="00F96A5C" w:rsidRPr="006655B6">
              <w:rPr>
                <w:rFonts w:ascii="Verdana" w:hAnsi="Verdana"/>
                <w:sz w:val="20"/>
                <w:szCs w:val="20"/>
              </w:rPr>
              <w:tab/>
            </w:r>
            <w:r w:rsidR="00F96A5C" w:rsidRPr="006655B6">
              <w:rPr>
                <w:rFonts w:ascii="Verdana" w:hAnsi="Verdana"/>
                <w:sz w:val="20"/>
                <w:szCs w:val="20"/>
              </w:rPr>
              <w:tab/>
            </w:r>
            <w:r w:rsidRPr="006655B6">
              <w:rPr>
                <w:rFonts w:ascii="Verdana" w:hAnsi="Verdana"/>
                <w:sz w:val="20"/>
                <w:szCs w:val="20"/>
              </w:rPr>
              <w:fldChar w:fldCharType="begin">
                <w:ffData>
                  <w:name w:val="Wybór32"/>
                  <w:enabled/>
                  <w:calcOnExit w:val="0"/>
                  <w:checkBox>
                    <w:sizeAuto/>
                    <w:default w:val="0"/>
                  </w:checkBox>
                </w:ffData>
              </w:fldChar>
            </w:r>
            <w:r w:rsidR="00F96A5C" w:rsidRPr="006655B6">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6655B6">
              <w:rPr>
                <w:rFonts w:ascii="Verdana" w:hAnsi="Verdana"/>
                <w:sz w:val="20"/>
                <w:szCs w:val="20"/>
              </w:rPr>
              <w:fldChar w:fldCharType="end"/>
            </w:r>
            <w:r w:rsidR="00F96A5C" w:rsidRPr="006655B6">
              <w:rPr>
                <w:rFonts w:ascii="Verdana" w:hAnsi="Verdana"/>
                <w:sz w:val="20"/>
                <w:szCs w:val="20"/>
              </w:rPr>
              <w:tab/>
            </w:r>
            <w:r w:rsidR="00AB6C81" w:rsidRPr="006655B6">
              <w:rPr>
                <w:rFonts w:ascii="Verdana" w:hAnsi="Verdana"/>
                <w:sz w:val="20"/>
                <w:szCs w:val="20"/>
              </w:rPr>
              <w:t>Nie</w:t>
            </w:r>
          </w:p>
          <w:p w:rsidR="00F96A5C" w:rsidRPr="006655B6" w:rsidRDefault="007F0399" w:rsidP="00270842">
            <w:pPr>
              <w:spacing w:before="60" w:after="60" w:line="240" w:lineRule="auto"/>
              <w:rPr>
                <w:rFonts w:ascii="Verdana" w:hAnsi="Verdana"/>
                <w:sz w:val="20"/>
                <w:szCs w:val="20"/>
              </w:rPr>
            </w:pPr>
            <w:r w:rsidRPr="006655B6">
              <w:rPr>
                <w:rFonts w:ascii="Verdana" w:hAnsi="Verdana"/>
                <w:sz w:val="20"/>
                <w:szCs w:val="20"/>
              </w:rPr>
              <w:fldChar w:fldCharType="begin">
                <w:ffData>
                  <w:name w:val="Wybór32"/>
                  <w:enabled/>
                  <w:calcOnExit w:val="0"/>
                  <w:checkBox>
                    <w:sizeAuto/>
                    <w:default w:val="0"/>
                  </w:checkBox>
                </w:ffData>
              </w:fldChar>
            </w:r>
            <w:r w:rsidR="00F96A5C" w:rsidRPr="006655B6">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6655B6">
              <w:rPr>
                <w:rFonts w:ascii="Verdana" w:hAnsi="Verdana"/>
                <w:sz w:val="20"/>
                <w:szCs w:val="20"/>
              </w:rPr>
              <w:fldChar w:fldCharType="end"/>
            </w:r>
            <w:r w:rsidR="00F96A5C" w:rsidRPr="006655B6">
              <w:rPr>
                <w:rFonts w:ascii="Verdana" w:hAnsi="Verdana"/>
                <w:sz w:val="20"/>
                <w:szCs w:val="20"/>
              </w:rPr>
              <w:tab/>
              <w:t>Odmowa podania informacji</w:t>
            </w:r>
          </w:p>
        </w:tc>
      </w:tr>
      <w:tr w:rsidR="00B27CD2" w:rsidRPr="006655B6" w:rsidTr="00B27CD2">
        <w:tc>
          <w:tcPr>
            <w:tcW w:w="2204" w:type="pct"/>
            <w:vMerge w:val="restart"/>
            <w:shd w:val="clear" w:color="auto" w:fill="D9D9D9"/>
            <w:vAlign w:val="center"/>
          </w:tcPr>
          <w:p w:rsidR="00B27CD2" w:rsidRPr="00121164" w:rsidRDefault="00B27CD2" w:rsidP="002F46DE">
            <w:pPr>
              <w:spacing w:before="100" w:beforeAutospacing="1" w:after="100" w:afterAutospacing="1" w:line="240" w:lineRule="auto"/>
              <w:rPr>
                <w:rFonts w:ascii="Verdana" w:hAnsi="Verdana"/>
                <w:sz w:val="20"/>
                <w:szCs w:val="20"/>
              </w:rPr>
            </w:pPr>
            <w:r w:rsidRPr="004767A2">
              <w:rPr>
                <w:rFonts w:ascii="Verdana" w:hAnsi="Verdana"/>
                <w:sz w:val="20"/>
                <w:szCs w:val="20"/>
              </w:rPr>
              <w:t>Osoba w innej niekorzystnej sytuacji społecznej (innej niż wymienione powyżej)</w:t>
            </w:r>
            <w:r w:rsidRPr="004767A2">
              <w:rPr>
                <w:rFonts w:ascii="Verdana" w:hAnsi="Verdana"/>
                <w:b/>
                <w:kern w:val="20"/>
                <w:sz w:val="20"/>
                <w:szCs w:val="20"/>
                <w:vertAlign w:val="superscript"/>
              </w:rPr>
              <w:t>8</w:t>
            </w:r>
            <w:r w:rsidR="00121164">
              <w:rPr>
                <w:rFonts w:ascii="Verdana" w:hAnsi="Verdana"/>
                <w:b/>
                <w:kern w:val="20"/>
                <w:sz w:val="20"/>
                <w:szCs w:val="20"/>
              </w:rPr>
              <w:t xml:space="preserve">, w tym osoba zagrożona </w:t>
            </w:r>
            <w:r w:rsidR="0077250A">
              <w:rPr>
                <w:rFonts w:ascii="Verdana" w:hAnsi="Verdana"/>
                <w:b/>
                <w:kern w:val="20"/>
                <w:sz w:val="20"/>
                <w:szCs w:val="20"/>
              </w:rPr>
              <w:t xml:space="preserve">ubóstwem lub </w:t>
            </w:r>
            <w:r w:rsidR="00121164">
              <w:rPr>
                <w:rFonts w:ascii="Verdana" w:hAnsi="Verdana"/>
                <w:b/>
                <w:kern w:val="20"/>
                <w:sz w:val="20"/>
                <w:szCs w:val="20"/>
              </w:rPr>
              <w:t>wykluczeniem społecznym</w:t>
            </w:r>
          </w:p>
        </w:tc>
        <w:tc>
          <w:tcPr>
            <w:tcW w:w="2796" w:type="pct"/>
            <w:vAlign w:val="center"/>
          </w:tcPr>
          <w:p w:rsidR="00B27CD2" w:rsidRPr="006655B6" w:rsidRDefault="007F0399" w:rsidP="00B27CD2">
            <w:pPr>
              <w:spacing w:before="120" w:after="120" w:line="240" w:lineRule="auto"/>
              <w:rPr>
                <w:rFonts w:ascii="Verdana" w:hAnsi="Verdana"/>
                <w:sz w:val="20"/>
                <w:szCs w:val="20"/>
              </w:rPr>
            </w:pPr>
            <w:r w:rsidRPr="006655B6">
              <w:rPr>
                <w:rFonts w:ascii="Verdana" w:hAnsi="Verdana"/>
                <w:sz w:val="20"/>
                <w:szCs w:val="20"/>
              </w:rPr>
              <w:fldChar w:fldCharType="begin">
                <w:ffData>
                  <w:name w:val="Wybór32"/>
                  <w:enabled/>
                  <w:calcOnExit w:val="0"/>
                  <w:checkBox>
                    <w:sizeAuto/>
                    <w:default w:val="0"/>
                  </w:checkBox>
                </w:ffData>
              </w:fldChar>
            </w:r>
            <w:r w:rsidR="00B27CD2" w:rsidRPr="006655B6">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6655B6">
              <w:rPr>
                <w:rFonts w:ascii="Verdana" w:hAnsi="Verdana"/>
                <w:sz w:val="20"/>
                <w:szCs w:val="20"/>
              </w:rPr>
              <w:fldChar w:fldCharType="end"/>
            </w:r>
            <w:r w:rsidR="00B27CD2" w:rsidRPr="006655B6">
              <w:rPr>
                <w:rFonts w:ascii="Verdana" w:hAnsi="Verdana"/>
                <w:sz w:val="20"/>
                <w:szCs w:val="20"/>
              </w:rPr>
              <w:tab/>
              <w:t xml:space="preserve">Odmowa podania informacji </w:t>
            </w:r>
          </w:p>
        </w:tc>
      </w:tr>
      <w:tr w:rsidR="00B27CD2" w:rsidRPr="006655B6" w:rsidTr="00B27CD2">
        <w:tc>
          <w:tcPr>
            <w:tcW w:w="2204" w:type="pct"/>
            <w:vMerge/>
            <w:shd w:val="clear" w:color="auto" w:fill="D9D9D9"/>
            <w:vAlign w:val="center"/>
          </w:tcPr>
          <w:p w:rsidR="00B27CD2" w:rsidRPr="004767A2" w:rsidRDefault="00B27CD2" w:rsidP="002F46DE">
            <w:pPr>
              <w:spacing w:before="100" w:beforeAutospacing="1" w:after="100" w:afterAutospacing="1" w:line="240" w:lineRule="auto"/>
              <w:rPr>
                <w:rFonts w:ascii="Verdana" w:hAnsi="Verdana"/>
                <w:sz w:val="20"/>
                <w:szCs w:val="20"/>
              </w:rPr>
            </w:pPr>
          </w:p>
        </w:tc>
        <w:tc>
          <w:tcPr>
            <w:tcW w:w="2796" w:type="pct"/>
            <w:vAlign w:val="center"/>
          </w:tcPr>
          <w:p w:rsidR="00B27CD2" w:rsidRPr="006655B6" w:rsidRDefault="007F0399" w:rsidP="00B27CD2">
            <w:pPr>
              <w:spacing w:before="120" w:after="120" w:line="240" w:lineRule="auto"/>
              <w:rPr>
                <w:rFonts w:ascii="Verdana" w:hAnsi="Verdana"/>
                <w:sz w:val="20"/>
                <w:szCs w:val="20"/>
              </w:rPr>
            </w:pPr>
            <w:r w:rsidRPr="006655B6">
              <w:rPr>
                <w:rFonts w:ascii="Verdana" w:hAnsi="Verdana"/>
                <w:sz w:val="20"/>
                <w:szCs w:val="20"/>
              </w:rPr>
              <w:fldChar w:fldCharType="begin">
                <w:ffData>
                  <w:name w:val="Wybór32"/>
                  <w:enabled/>
                  <w:calcOnExit w:val="0"/>
                  <w:checkBox>
                    <w:sizeAuto/>
                    <w:default w:val="0"/>
                  </w:checkBox>
                </w:ffData>
              </w:fldChar>
            </w:r>
            <w:r w:rsidR="00B27CD2" w:rsidRPr="006655B6">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6655B6">
              <w:rPr>
                <w:rFonts w:ascii="Verdana" w:hAnsi="Verdana"/>
                <w:sz w:val="20"/>
                <w:szCs w:val="20"/>
              </w:rPr>
              <w:fldChar w:fldCharType="end"/>
            </w:r>
            <w:r w:rsidR="00B27CD2" w:rsidRPr="006655B6">
              <w:rPr>
                <w:rFonts w:ascii="Verdana" w:hAnsi="Verdana"/>
                <w:sz w:val="20"/>
                <w:szCs w:val="20"/>
              </w:rPr>
              <w:tab/>
              <w:t>Nie</w:t>
            </w:r>
          </w:p>
        </w:tc>
      </w:tr>
      <w:tr w:rsidR="00B27CD2" w:rsidRPr="006655B6" w:rsidTr="00B27CD2">
        <w:tc>
          <w:tcPr>
            <w:tcW w:w="2204" w:type="pct"/>
            <w:vMerge/>
            <w:shd w:val="clear" w:color="auto" w:fill="D9D9D9"/>
            <w:vAlign w:val="center"/>
          </w:tcPr>
          <w:p w:rsidR="00B27CD2" w:rsidRPr="004767A2" w:rsidRDefault="00B27CD2" w:rsidP="002F46DE">
            <w:pPr>
              <w:spacing w:before="100" w:beforeAutospacing="1" w:after="100" w:afterAutospacing="1" w:line="240" w:lineRule="auto"/>
              <w:rPr>
                <w:rFonts w:ascii="Verdana" w:hAnsi="Verdana"/>
                <w:sz w:val="20"/>
                <w:szCs w:val="20"/>
              </w:rPr>
            </w:pPr>
          </w:p>
        </w:tc>
        <w:tc>
          <w:tcPr>
            <w:tcW w:w="2796" w:type="pct"/>
            <w:vAlign w:val="center"/>
          </w:tcPr>
          <w:p w:rsidR="00B27CD2" w:rsidRPr="006655B6" w:rsidRDefault="007F0399" w:rsidP="00270842">
            <w:pPr>
              <w:spacing w:before="120" w:after="120" w:line="240" w:lineRule="auto"/>
              <w:rPr>
                <w:rFonts w:ascii="Verdana" w:hAnsi="Verdana"/>
                <w:sz w:val="20"/>
                <w:szCs w:val="20"/>
              </w:rPr>
            </w:pPr>
            <w:r w:rsidRPr="006655B6">
              <w:rPr>
                <w:rFonts w:ascii="Verdana" w:hAnsi="Verdana"/>
                <w:sz w:val="20"/>
                <w:szCs w:val="20"/>
              </w:rPr>
              <w:fldChar w:fldCharType="begin">
                <w:ffData>
                  <w:name w:val="Wybór32"/>
                  <w:enabled/>
                  <w:calcOnExit w:val="0"/>
                  <w:checkBox>
                    <w:sizeAuto/>
                    <w:default w:val="0"/>
                  </w:checkBox>
                </w:ffData>
              </w:fldChar>
            </w:r>
            <w:r w:rsidR="00B27CD2" w:rsidRPr="006655B6">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6655B6">
              <w:rPr>
                <w:rFonts w:ascii="Verdana" w:hAnsi="Verdana"/>
                <w:sz w:val="20"/>
                <w:szCs w:val="20"/>
              </w:rPr>
              <w:fldChar w:fldCharType="end"/>
            </w:r>
            <w:r w:rsidR="00B27CD2" w:rsidRPr="006655B6">
              <w:rPr>
                <w:rFonts w:ascii="Verdana" w:hAnsi="Verdana"/>
                <w:sz w:val="20"/>
                <w:szCs w:val="20"/>
              </w:rPr>
              <w:t xml:space="preserve"> Tak</w:t>
            </w:r>
            <w:r w:rsidR="00254EC1">
              <w:rPr>
                <w:rFonts w:ascii="Verdana" w:hAnsi="Verdana"/>
                <w:sz w:val="20"/>
                <w:szCs w:val="20"/>
              </w:rPr>
              <w:t xml:space="preserve">: </w:t>
            </w:r>
          </w:p>
          <w:p w:rsidR="00B27CD2" w:rsidRPr="006655B6" w:rsidRDefault="007F0399" w:rsidP="003972F5">
            <w:pPr>
              <w:spacing w:after="60" w:line="240" w:lineRule="auto"/>
              <w:ind w:left="559" w:hanging="283"/>
              <w:rPr>
                <w:rFonts w:ascii="Verdana" w:hAnsi="Verdana"/>
                <w:sz w:val="18"/>
                <w:szCs w:val="20"/>
              </w:rPr>
            </w:pPr>
            <w:r w:rsidRPr="006655B6">
              <w:rPr>
                <w:rFonts w:ascii="Verdana" w:hAnsi="Verdana"/>
                <w:sz w:val="18"/>
                <w:szCs w:val="20"/>
              </w:rPr>
              <w:fldChar w:fldCharType="begin">
                <w:ffData>
                  <w:name w:val="Wybór32"/>
                  <w:enabled/>
                  <w:calcOnExit w:val="0"/>
                  <w:checkBox>
                    <w:sizeAuto/>
                    <w:default w:val="0"/>
                  </w:checkBox>
                </w:ffData>
              </w:fldChar>
            </w:r>
            <w:r w:rsidR="00B27CD2" w:rsidRPr="006655B6">
              <w:rPr>
                <w:rFonts w:ascii="Verdana" w:hAnsi="Verdana"/>
                <w:sz w:val="18"/>
                <w:szCs w:val="20"/>
              </w:rPr>
              <w:instrText xml:space="preserve"> FORMCHECKBOX </w:instrText>
            </w:r>
            <w:r w:rsidR="00D14125">
              <w:rPr>
                <w:rFonts w:ascii="Verdana" w:hAnsi="Verdana"/>
                <w:sz w:val="18"/>
                <w:szCs w:val="20"/>
              </w:rPr>
            </w:r>
            <w:r w:rsidR="00D14125">
              <w:rPr>
                <w:rFonts w:ascii="Verdana" w:hAnsi="Verdana"/>
                <w:sz w:val="18"/>
                <w:szCs w:val="20"/>
              </w:rPr>
              <w:fldChar w:fldCharType="separate"/>
            </w:r>
            <w:r w:rsidRPr="006655B6">
              <w:rPr>
                <w:rFonts w:ascii="Verdana" w:hAnsi="Verdana"/>
                <w:sz w:val="18"/>
                <w:szCs w:val="20"/>
              </w:rPr>
              <w:fldChar w:fldCharType="end"/>
            </w:r>
            <w:r w:rsidR="00B27CD2" w:rsidRPr="006655B6">
              <w:rPr>
                <w:rFonts w:ascii="Verdana" w:hAnsi="Verdana"/>
                <w:sz w:val="18"/>
                <w:szCs w:val="20"/>
              </w:rPr>
              <w:t xml:space="preserve"> osoba z obszaru wiejskiego, </w:t>
            </w:r>
          </w:p>
          <w:p w:rsidR="00B27CD2" w:rsidRPr="006655B6" w:rsidRDefault="007F0399" w:rsidP="003972F5">
            <w:pPr>
              <w:spacing w:after="60" w:line="240" w:lineRule="auto"/>
              <w:ind w:left="559" w:hanging="283"/>
              <w:jc w:val="both"/>
              <w:rPr>
                <w:rFonts w:ascii="Verdana" w:hAnsi="Verdana"/>
                <w:sz w:val="18"/>
                <w:szCs w:val="20"/>
              </w:rPr>
            </w:pPr>
            <w:r w:rsidRPr="006655B6">
              <w:rPr>
                <w:rFonts w:ascii="Verdana" w:hAnsi="Verdana"/>
                <w:sz w:val="18"/>
                <w:szCs w:val="20"/>
              </w:rPr>
              <w:fldChar w:fldCharType="begin">
                <w:ffData>
                  <w:name w:val="Wybór32"/>
                  <w:enabled/>
                  <w:calcOnExit w:val="0"/>
                  <w:checkBox>
                    <w:sizeAuto/>
                    <w:default w:val="0"/>
                  </w:checkBox>
                </w:ffData>
              </w:fldChar>
            </w:r>
            <w:r w:rsidR="00B27CD2" w:rsidRPr="006655B6">
              <w:rPr>
                <w:rFonts w:ascii="Verdana" w:hAnsi="Verdana"/>
                <w:sz w:val="18"/>
                <w:szCs w:val="20"/>
              </w:rPr>
              <w:instrText xml:space="preserve"> FORMCHECKBOX </w:instrText>
            </w:r>
            <w:r w:rsidR="00D14125">
              <w:rPr>
                <w:rFonts w:ascii="Verdana" w:hAnsi="Verdana"/>
                <w:sz w:val="18"/>
                <w:szCs w:val="20"/>
              </w:rPr>
            </w:r>
            <w:r w:rsidR="00D14125">
              <w:rPr>
                <w:rFonts w:ascii="Verdana" w:hAnsi="Verdana"/>
                <w:sz w:val="18"/>
                <w:szCs w:val="20"/>
              </w:rPr>
              <w:fldChar w:fldCharType="separate"/>
            </w:r>
            <w:r w:rsidRPr="006655B6">
              <w:rPr>
                <w:rFonts w:ascii="Verdana" w:hAnsi="Verdana"/>
                <w:sz w:val="18"/>
                <w:szCs w:val="20"/>
              </w:rPr>
              <w:fldChar w:fldCharType="end"/>
            </w:r>
            <w:r w:rsidR="00B27CD2" w:rsidRPr="006655B6">
              <w:rPr>
                <w:rFonts w:ascii="Verdana" w:hAnsi="Verdana"/>
                <w:sz w:val="18"/>
                <w:szCs w:val="20"/>
              </w:rPr>
              <w:t xml:space="preserve"> osoba z wykształceniem na poziomie ISCED 0</w:t>
            </w:r>
            <w:r w:rsidR="00074738">
              <w:rPr>
                <w:rFonts w:ascii="Verdana" w:hAnsi="Verdana"/>
                <w:sz w:val="18"/>
                <w:szCs w:val="20"/>
              </w:rPr>
              <w:t xml:space="preserve"> (</w:t>
            </w:r>
            <w:r w:rsidR="00B27CD2" w:rsidRPr="006655B6">
              <w:rPr>
                <w:rFonts w:ascii="Verdana" w:hAnsi="Verdana"/>
                <w:sz w:val="18"/>
                <w:szCs w:val="20"/>
              </w:rPr>
              <w:t>brak ukończenia poziomu ISCED 1</w:t>
            </w:r>
            <w:r w:rsidR="00121164">
              <w:rPr>
                <w:rFonts w:ascii="Verdana" w:hAnsi="Verdana"/>
                <w:sz w:val="18"/>
                <w:szCs w:val="20"/>
              </w:rPr>
              <w:t>)</w:t>
            </w:r>
            <w:r w:rsidR="00B27CD2" w:rsidRPr="006655B6">
              <w:rPr>
                <w:rFonts w:ascii="Verdana" w:hAnsi="Verdana"/>
                <w:sz w:val="18"/>
                <w:szCs w:val="20"/>
              </w:rPr>
              <w:t xml:space="preserve">, </w:t>
            </w:r>
          </w:p>
          <w:p w:rsidR="00617B78" w:rsidRPr="006655B6" w:rsidRDefault="007F0399" w:rsidP="003972F5">
            <w:pPr>
              <w:spacing w:after="60" w:line="240" w:lineRule="auto"/>
              <w:ind w:left="559" w:hanging="283"/>
              <w:jc w:val="both"/>
              <w:rPr>
                <w:rFonts w:ascii="Verdana" w:hAnsi="Verdana"/>
                <w:sz w:val="18"/>
                <w:szCs w:val="20"/>
              </w:rPr>
            </w:pPr>
            <w:r w:rsidRPr="006655B6">
              <w:rPr>
                <w:rFonts w:ascii="Verdana" w:hAnsi="Verdana"/>
                <w:sz w:val="18"/>
                <w:szCs w:val="20"/>
              </w:rPr>
              <w:fldChar w:fldCharType="begin">
                <w:ffData>
                  <w:name w:val=""/>
                  <w:enabled/>
                  <w:calcOnExit w:val="0"/>
                  <w:checkBox>
                    <w:sizeAuto/>
                    <w:default w:val="0"/>
                  </w:checkBox>
                </w:ffData>
              </w:fldChar>
            </w:r>
            <w:r w:rsidR="00A032B9" w:rsidRPr="006655B6">
              <w:rPr>
                <w:rFonts w:ascii="Verdana" w:hAnsi="Verdana"/>
                <w:sz w:val="18"/>
                <w:szCs w:val="20"/>
              </w:rPr>
              <w:instrText xml:space="preserve"> FORMCHECKBOX </w:instrText>
            </w:r>
            <w:r w:rsidR="00D14125">
              <w:rPr>
                <w:rFonts w:ascii="Verdana" w:hAnsi="Verdana"/>
                <w:sz w:val="18"/>
                <w:szCs w:val="20"/>
              </w:rPr>
            </w:r>
            <w:r w:rsidR="00D14125">
              <w:rPr>
                <w:rFonts w:ascii="Verdana" w:hAnsi="Verdana"/>
                <w:sz w:val="18"/>
                <w:szCs w:val="20"/>
              </w:rPr>
              <w:fldChar w:fldCharType="separate"/>
            </w:r>
            <w:r w:rsidRPr="006655B6">
              <w:rPr>
                <w:rFonts w:ascii="Verdana" w:hAnsi="Verdana"/>
                <w:sz w:val="18"/>
                <w:szCs w:val="20"/>
              </w:rPr>
              <w:fldChar w:fldCharType="end"/>
            </w:r>
            <w:r w:rsidR="00A032B9" w:rsidRPr="006655B6">
              <w:rPr>
                <w:rFonts w:ascii="Verdana" w:hAnsi="Verdana"/>
                <w:sz w:val="18"/>
                <w:szCs w:val="20"/>
              </w:rPr>
              <w:t xml:space="preserve"> </w:t>
            </w:r>
            <w:r w:rsidR="003972F5" w:rsidRPr="003972F5">
              <w:rPr>
                <w:rFonts w:ascii="Verdana" w:hAnsi="Verdana"/>
                <w:b/>
                <w:sz w:val="18"/>
                <w:szCs w:val="20"/>
              </w:rPr>
              <w:t>o</w:t>
            </w:r>
            <w:r w:rsidR="00617B78" w:rsidRPr="003972F5">
              <w:rPr>
                <w:rFonts w:ascii="Verdana" w:hAnsi="Verdana"/>
                <w:b/>
                <w:sz w:val="18"/>
                <w:szCs w:val="20"/>
              </w:rPr>
              <w:t>sob</w:t>
            </w:r>
            <w:r w:rsidR="00617B78" w:rsidRPr="00CC5CF7">
              <w:rPr>
                <w:rFonts w:ascii="Verdana" w:hAnsi="Verdana"/>
                <w:b/>
                <w:sz w:val="18"/>
                <w:szCs w:val="20"/>
              </w:rPr>
              <w:t>a zagrożona ubóstwem lub wykluczeniem społecznym</w:t>
            </w:r>
            <w:r w:rsidR="003972F5">
              <w:rPr>
                <w:rFonts w:ascii="Verdana" w:hAnsi="Verdana"/>
                <w:b/>
                <w:sz w:val="18"/>
                <w:szCs w:val="20"/>
              </w:rPr>
              <w:t>, t</w:t>
            </w:r>
            <w:r w:rsidR="00FF16BE">
              <w:rPr>
                <w:rFonts w:ascii="Verdana" w:hAnsi="Verdana"/>
                <w:b/>
                <w:sz w:val="18"/>
                <w:szCs w:val="20"/>
              </w:rPr>
              <w:t>.</w:t>
            </w:r>
            <w:r w:rsidR="003972F5">
              <w:rPr>
                <w:rFonts w:ascii="Verdana" w:hAnsi="Verdana"/>
                <w:b/>
                <w:sz w:val="18"/>
                <w:szCs w:val="20"/>
              </w:rPr>
              <w:t>j</w:t>
            </w:r>
            <w:r w:rsidR="00FF16BE">
              <w:rPr>
                <w:rFonts w:ascii="Verdana" w:hAnsi="Verdana"/>
                <w:b/>
                <w:sz w:val="18"/>
                <w:szCs w:val="20"/>
              </w:rPr>
              <w:t>.</w:t>
            </w:r>
            <w:r w:rsidR="00617B78">
              <w:rPr>
                <w:rFonts w:ascii="Verdana" w:hAnsi="Verdana"/>
                <w:sz w:val="18"/>
                <w:szCs w:val="20"/>
              </w:rPr>
              <w:t>:</w:t>
            </w:r>
          </w:p>
          <w:p w:rsidR="00885BD4" w:rsidRDefault="007F0399" w:rsidP="00DA4332">
            <w:pPr>
              <w:spacing w:after="60" w:line="240" w:lineRule="auto"/>
              <w:ind w:left="985" w:hanging="284"/>
              <w:jc w:val="both"/>
              <w:rPr>
                <w:rFonts w:ascii="Verdana" w:hAnsi="Verdana"/>
                <w:sz w:val="18"/>
                <w:szCs w:val="20"/>
              </w:rPr>
            </w:pPr>
            <w:r w:rsidRPr="006655B6">
              <w:rPr>
                <w:rFonts w:ascii="Verdana" w:hAnsi="Verdana"/>
                <w:sz w:val="18"/>
                <w:szCs w:val="20"/>
              </w:rPr>
              <w:fldChar w:fldCharType="begin">
                <w:ffData>
                  <w:name w:val="Wybór32"/>
                  <w:enabled/>
                  <w:calcOnExit w:val="0"/>
                  <w:checkBox>
                    <w:sizeAuto/>
                    <w:default w:val="0"/>
                  </w:checkBox>
                </w:ffData>
              </w:fldChar>
            </w:r>
            <w:r w:rsidR="00B27CD2" w:rsidRPr="006655B6">
              <w:rPr>
                <w:rFonts w:ascii="Verdana" w:hAnsi="Verdana"/>
                <w:sz w:val="18"/>
                <w:szCs w:val="20"/>
              </w:rPr>
              <w:instrText xml:space="preserve"> FORMCHECKBOX </w:instrText>
            </w:r>
            <w:r w:rsidR="00D14125">
              <w:rPr>
                <w:rFonts w:ascii="Verdana" w:hAnsi="Verdana"/>
                <w:sz w:val="18"/>
                <w:szCs w:val="20"/>
              </w:rPr>
            </w:r>
            <w:r w:rsidR="00D14125">
              <w:rPr>
                <w:rFonts w:ascii="Verdana" w:hAnsi="Verdana"/>
                <w:sz w:val="18"/>
                <w:szCs w:val="20"/>
              </w:rPr>
              <w:fldChar w:fldCharType="separate"/>
            </w:r>
            <w:r w:rsidRPr="006655B6">
              <w:rPr>
                <w:rFonts w:ascii="Verdana" w:hAnsi="Verdana"/>
                <w:sz w:val="18"/>
                <w:szCs w:val="20"/>
              </w:rPr>
              <w:fldChar w:fldCharType="end"/>
            </w:r>
            <w:r w:rsidR="00B27CD2" w:rsidRPr="006655B6">
              <w:rPr>
                <w:rFonts w:ascii="Verdana" w:hAnsi="Verdana"/>
                <w:sz w:val="18"/>
                <w:szCs w:val="20"/>
              </w:rPr>
              <w:t xml:space="preserve"> osoba lub rodzina korzystająca z pomocy społecznej zgodnie lub kwalifikująca się do objęcia wsparciem pomocy społecznej</w:t>
            </w:r>
            <w:r w:rsidR="00CC5CF7">
              <w:rPr>
                <w:rFonts w:ascii="Verdana" w:hAnsi="Verdana"/>
                <w:sz w:val="18"/>
                <w:szCs w:val="20"/>
              </w:rPr>
              <w:t>, tj. spełniając</w:t>
            </w:r>
            <w:r w:rsidR="00034FF1">
              <w:rPr>
                <w:rFonts w:ascii="Verdana" w:hAnsi="Verdana"/>
                <w:sz w:val="18"/>
                <w:szCs w:val="20"/>
              </w:rPr>
              <w:t>a co najmniej jedną z</w:t>
            </w:r>
            <w:r w:rsidR="002577C9">
              <w:rPr>
                <w:rFonts w:ascii="Verdana" w:hAnsi="Verdana"/>
                <w:sz w:val="18"/>
                <w:szCs w:val="20"/>
              </w:rPr>
              <w:t> </w:t>
            </w:r>
            <w:r w:rsidR="00034FF1">
              <w:rPr>
                <w:rFonts w:ascii="Verdana" w:hAnsi="Verdana"/>
                <w:sz w:val="18"/>
                <w:szCs w:val="20"/>
              </w:rPr>
              <w:t>przesłanek określonych w art. 7 ustawy o pomocy społecznej,</w:t>
            </w:r>
          </w:p>
          <w:p w:rsidR="00034FF1" w:rsidRDefault="007F0399" w:rsidP="00DA4332">
            <w:pPr>
              <w:spacing w:after="60" w:line="240" w:lineRule="auto"/>
              <w:ind w:left="985" w:hanging="284"/>
              <w:jc w:val="both"/>
              <w:rPr>
                <w:rFonts w:ascii="Verdana" w:hAnsi="Verdana"/>
                <w:sz w:val="18"/>
                <w:szCs w:val="20"/>
              </w:rPr>
            </w:pPr>
            <w:r w:rsidRPr="006655B6">
              <w:rPr>
                <w:rFonts w:ascii="Verdana" w:hAnsi="Verdana"/>
                <w:sz w:val="18"/>
                <w:szCs w:val="20"/>
              </w:rPr>
              <w:fldChar w:fldCharType="begin">
                <w:ffData>
                  <w:name w:val="Wybór32"/>
                  <w:enabled/>
                  <w:calcOnExit w:val="0"/>
                  <w:checkBox>
                    <w:sizeAuto/>
                    <w:default w:val="0"/>
                  </w:checkBox>
                </w:ffData>
              </w:fldChar>
            </w:r>
            <w:r w:rsidR="00885BD4" w:rsidRPr="006655B6">
              <w:rPr>
                <w:rFonts w:ascii="Verdana" w:hAnsi="Verdana"/>
                <w:sz w:val="18"/>
                <w:szCs w:val="20"/>
              </w:rPr>
              <w:instrText xml:space="preserve"> FORMCHECKBOX </w:instrText>
            </w:r>
            <w:r w:rsidR="00D14125">
              <w:rPr>
                <w:rFonts w:ascii="Verdana" w:hAnsi="Verdana"/>
                <w:sz w:val="18"/>
                <w:szCs w:val="20"/>
              </w:rPr>
            </w:r>
            <w:r w:rsidR="00D14125">
              <w:rPr>
                <w:rFonts w:ascii="Verdana" w:hAnsi="Verdana"/>
                <w:sz w:val="18"/>
                <w:szCs w:val="20"/>
              </w:rPr>
              <w:fldChar w:fldCharType="separate"/>
            </w:r>
            <w:r w:rsidRPr="006655B6">
              <w:rPr>
                <w:rFonts w:ascii="Verdana" w:hAnsi="Verdana"/>
                <w:sz w:val="18"/>
                <w:szCs w:val="20"/>
              </w:rPr>
              <w:fldChar w:fldCharType="end"/>
            </w:r>
            <w:r w:rsidR="00885BD4" w:rsidRPr="006655B6">
              <w:rPr>
                <w:rFonts w:ascii="Verdana" w:hAnsi="Verdana"/>
                <w:sz w:val="18"/>
                <w:szCs w:val="20"/>
              </w:rPr>
              <w:t xml:space="preserve"> osoba uzależniona od alkoholu</w:t>
            </w:r>
            <w:r w:rsidR="008B6BDD">
              <w:rPr>
                <w:rFonts w:ascii="Verdana" w:hAnsi="Verdana"/>
                <w:sz w:val="18"/>
                <w:szCs w:val="20"/>
              </w:rPr>
              <w:t>/narkotyków</w:t>
            </w:r>
            <w:r w:rsidR="00885BD4" w:rsidRPr="006655B6">
              <w:rPr>
                <w:rFonts w:ascii="Verdana" w:hAnsi="Verdana"/>
                <w:sz w:val="18"/>
                <w:szCs w:val="20"/>
              </w:rPr>
              <w:t xml:space="preserve"> lub innych środków odurzających,</w:t>
            </w:r>
          </w:p>
          <w:p w:rsidR="002577C9" w:rsidRPr="006655B6" w:rsidRDefault="007F0399" w:rsidP="00DA4332">
            <w:pPr>
              <w:spacing w:after="60" w:line="240" w:lineRule="auto"/>
              <w:ind w:left="985" w:hanging="284"/>
              <w:jc w:val="both"/>
              <w:rPr>
                <w:rFonts w:ascii="Verdana" w:hAnsi="Verdana"/>
                <w:sz w:val="18"/>
                <w:szCs w:val="20"/>
              </w:rPr>
            </w:pPr>
            <w:r w:rsidRPr="006655B6">
              <w:rPr>
                <w:rFonts w:ascii="Verdana" w:hAnsi="Verdana"/>
                <w:sz w:val="18"/>
                <w:szCs w:val="20"/>
              </w:rPr>
              <w:fldChar w:fldCharType="begin">
                <w:ffData>
                  <w:name w:val="Wybór32"/>
                  <w:enabled/>
                  <w:calcOnExit w:val="0"/>
                  <w:checkBox>
                    <w:sizeAuto/>
                    <w:default w:val="0"/>
                  </w:checkBox>
                </w:ffData>
              </w:fldChar>
            </w:r>
            <w:r w:rsidR="002577C9" w:rsidRPr="006655B6">
              <w:rPr>
                <w:rFonts w:ascii="Verdana" w:hAnsi="Verdana"/>
                <w:sz w:val="18"/>
                <w:szCs w:val="20"/>
              </w:rPr>
              <w:instrText xml:space="preserve"> FORMCHECKBOX </w:instrText>
            </w:r>
            <w:r w:rsidR="00D14125">
              <w:rPr>
                <w:rFonts w:ascii="Verdana" w:hAnsi="Verdana"/>
                <w:sz w:val="18"/>
                <w:szCs w:val="20"/>
              </w:rPr>
            </w:r>
            <w:r w:rsidR="00D14125">
              <w:rPr>
                <w:rFonts w:ascii="Verdana" w:hAnsi="Verdana"/>
                <w:sz w:val="18"/>
                <w:szCs w:val="20"/>
              </w:rPr>
              <w:fldChar w:fldCharType="separate"/>
            </w:r>
            <w:r w:rsidRPr="006655B6">
              <w:rPr>
                <w:rFonts w:ascii="Verdana" w:hAnsi="Verdana"/>
                <w:sz w:val="18"/>
                <w:szCs w:val="20"/>
              </w:rPr>
              <w:fldChar w:fldCharType="end"/>
            </w:r>
            <w:r w:rsidR="002577C9" w:rsidRPr="006655B6">
              <w:rPr>
                <w:rFonts w:ascii="Verdana" w:hAnsi="Verdana"/>
                <w:sz w:val="18"/>
                <w:szCs w:val="20"/>
              </w:rPr>
              <w:t xml:space="preserve"> chory psychicznie, w rozumieniu przepisów o</w:t>
            </w:r>
            <w:r w:rsidR="00A032B9">
              <w:rPr>
                <w:rFonts w:ascii="Verdana" w:hAnsi="Verdana"/>
                <w:sz w:val="18"/>
                <w:szCs w:val="20"/>
              </w:rPr>
              <w:t> </w:t>
            </w:r>
            <w:r w:rsidR="002577C9" w:rsidRPr="006655B6">
              <w:rPr>
                <w:rFonts w:ascii="Verdana" w:hAnsi="Verdana"/>
                <w:sz w:val="18"/>
                <w:szCs w:val="20"/>
              </w:rPr>
              <w:t>ochronie zdrowia psychicznego</w:t>
            </w:r>
          </w:p>
          <w:p w:rsidR="00B27CD2" w:rsidRPr="006655B6" w:rsidRDefault="007F0399" w:rsidP="00DA4332">
            <w:pPr>
              <w:spacing w:after="60" w:line="240" w:lineRule="auto"/>
              <w:ind w:left="985" w:hanging="284"/>
              <w:jc w:val="both"/>
              <w:rPr>
                <w:rFonts w:ascii="Verdana" w:hAnsi="Verdana"/>
                <w:sz w:val="18"/>
                <w:szCs w:val="20"/>
              </w:rPr>
            </w:pPr>
            <w:r w:rsidRPr="006655B6">
              <w:rPr>
                <w:rFonts w:ascii="Verdana" w:hAnsi="Verdana"/>
                <w:sz w:val="18"/>
                <w:szCs w:val="20"/>
              </w:rPr>
              <w:fldChar w:fldCharType="begin">
                <w:ffData>
                  <w:name w:val="Wybór32"/>
                  <w:enabled/>
                  <w:calcOnExit w:val="0"/>
                  <w:checkBox>
                    <w:sizeAuto/>
                    <w:default w:val="0"/>
                  </w:checkBox>
                </w:ffData>
              </w:fldChar>
            </w:r>
            <w:r w:rsidR="00B27CD2" w:rsidRPr="006655B6">
              <w:rPr>
                <w:rFonts w:ascii="Verdana" w:hAnsi="Verdana"/>
                <w:sz w:val="18"/>
                <w:szCs w:val="20"/>
              </w:rPr>
              <w:instrText xml:space="preserve"> FORMCHECKBOX </w:instrText>
            </w:r>
            <w:r w:rsidR="00D14125">
              <w:rPr>
                <w:rFonts w:ascii="Verdana" w:hAnsi="Verdana"/>
                <w:sz w:val="18"/>
                <w:szCs w:val="20"/>
              </w:rPr>
            </w:r>
            <w:r w:rsidR="00D14125">
              <w:rPr>
                <w:rFonts w:ascii="Verdana" w:hAnsi="Verdana"/>
                <w:sz w:val="18"/>
                <w:szCs w:val="20"/>
              </w:rPr>
              <w:fldChar w:fldCharType="separate"/>
            </w:r>
            <w:r w:rsidRPr="006655B6">
              <w:rPr>
                <w:rFonts w:ascii="Verdana" w:hAnsi="Verdana"/>
                <w:sz w:val="18"/>
                <w:szCs w:val="20"/>
              </w:rPr>
              <w:fldChar w:fldCharType="end"/>
            </w:r>
            <w:r w:rsidR="00B27CD2" w:rsidRPr="006655B6">
              <w:rPr>
                <w:rFonts w:ascii="Verdana" w:hAnsi="Verdana"/>
                <w:sz w:val="18"/>
                <w:szCs w:val="20"/>
              </w:rPr>
              <w:t xml:space="preserve"> osoba zwalniana z zakładu karnego mająca problemy w integracji ze środowiskiem</w:t>
            </w:r>
            <w:r w:rsidR="002577C9">
              <w:rPr>
                <w:rFonts w:ascii="Verdana" w:hAnsi="Verdana"/>
                <w:sz w:val="18"/>
                <w:szCs w:val="20"/>
              </w:rPr>
              <w:t>,</w:t>
            </w:r>
          </w:p>
          <w:p w:rsidR="00B27CD2" w:rsidRDefault="007F0399" w:rsidP="00DA4332">
            <w:pPr>
              <w:spacing w:after="60" w:line="240" w:lineRule="auto"/>
              <w:ind w:left="985" w:hanging="284"/>
              <w:jc w:val="both"/>
              <w:rPr>
                <w:rFonts w:ascii="Verdana" w:hAnsi="Verdana"/>
                <w:sz w:val="18"/>
                <w:szCs w:val="20"/>
              </w:rPr>
            </w:pPr>
            <w:r w:rsidRPr="006655B6">
              <w:rPr>
                <w:rFonts w:ascii="Verdana" w:hAnsi="Verdana"/>
                <w:sz w:val="18"/>
                <w:szCs w:val="20"/>
              </w:rPr>
              <w:fldChar w:fldCharType="begin">
                <w:ffData>
                  <w:name w:val="Wybór32"/>
                  <w:enabled/>
                  <w:calcOnExit w:val="0"/>
                  <w:checkBox>
                    <w:sizeAuto/>
                    <w:default w:val="0"/>
                  </w:checkBox>
                </w:ffData>
              </w:fldChar>
            </w:r>
            <w:r w:rsidR="00B27CD2" w:rsidRPr="006655B6">
              <w:rPr>
                <w:rFonts w:ascii="Verdana" w:hAnsi="Verdana"/>
                <w:sz w:val="18"/>
                <w:szCs w:val="20"/>
              </w:rPr>
              <w:instrText xml:space="preserve"> FORMCHECKBOX </w:instrText>
            </w:r>
            <w:r w:rsidR="00D14125">
              <w:rPr>
                <w:rFonts w:ascii="Verdana" w:hAnsi="Verdana"/>
                <w:sz w:val="18"/>
                <w:szCs w:val="20"/>
              </w:rPr>
            </w:r>
            <w:r w:rsidR="00D14125">
              <w:rPr>
                <w:rFonts w:ascii="Verdana" w:hAnsi="Verdana"/>
                <w:sz w:val="18"/>
                <w:szCs w:val="20"/>
              </w:rPr>
              <w:fldChar w:fldCharType="separate"/>
            </w:r>
            <w:r w:rsidRPr="006655B6">
              <w:rPr>
                <w:rFonts w:ascii="Verdana" w:hAnsi="Verdana"/>
                <w:sz w:val="18"/>
                <w:szCs w:val="20"/>
              </w:rPr>
              <w:fldChar w:fldCharType="end"/>
            </w:r>
            <w:r w:rsidR="00B27CD2" w:rsidRPr="006655B6">
              <w:rPr>
                <w:rFonts w:ascii="Verdana" w:hAnsi="Verdana"/>
                <w:sz w:val="18"/>
                <w:szCs w:val="20"/>
              </w:rPr>
              <w:t xml:space="preserve"> uchodźca realizujący indywidualny program integracji</w:t>
            </w:r>
            <w:r w:rsidR="002577C9">
              <w:rPr>
                <w:rFonts w:ascii="Verdana" w:hAnsi="Verdana"/>
                <w:sz w:val="18"/>
                <w:szCs w:val="20"/>
              </w:rPr>
              <w:t>,</w:t>
            </w:r>
          </w:p>
          <w:p w:rsidR="008B6BDD" w:rsidRPr="006655B6" w:rsidRDefault="007F0399" w:rsidP="00DA4332">
            <w:pPr>
              <w:spacing w:after="60" w:line="240" w:lineRule="auto"/>
              <w:ind w:left="985" w:hanging="284"/>
              <w:jc w:val="both"/>
              <w:rPr>
                <w:rFonts w:ascii="Verdana" w:hAnsi="Verdana"/>
                <w:sz w:val="18"/>
                <w:szCs w:val="20"/>
              </w:rPr>
            </w:pPr>
            <w:r w:rsidRPr="006655B6">
              <w:rPr>
                <w:rFonts w:ascii="Verdana" w:hAnsi="Verdana"/>
                <w:sz w:val="18"/>
                <w:szCs w:val="20"/>
              </w:rPr>
              <w:fldChar w:fldCharType="begin">
                <w:ffData>
                  <w:name w:val="Wybór32"/>
                  <w:enabled/>
                  <w:calcOnExit w:val="0"/>
                  <w:checkBox>
                    <w:sizeAuto/>
                    <w:default w:val="0"/>
                  </w:checkBox>
                </w:ffData>
              </w:fldChar>
            </w:r>
            <w:r w:rsidR="008B6BDD" w:rsidRPr="006655B6">
              <w:rPr>
                <w:rFonts w:ascii="Verdana" w:hAnsi="Verdana"/>
                <w:sz w:val="18"/>
                <w:szCs w:val="20"/>
              </w:rPr>
              <w:instrText xml:space="preserve"> FORMCHECKBOX </w:instrText>
            </w:r>
            <w:r w:rsidR="00D14125">
              <w:rPr>
                <w:rFonts w:ascii="Verdana" w:hAnsi="Verdana"/>
                <w:sz w:val="18"/>
                <w:szCs w:val="20"/>
              </w:rPr>
            </w:r>
            <w:r w:rsidR="00D14125">
              <w:rPr>
                <w:rFonts w:ascii="Verdana" w:hAnsi="Verdana"/>
                <w:sz w:val="18"/>
                <w:szCs w:val="20"/>
              </w:rPr>
              <w:fldChar w:fldCharType="separate"/>
            </w:r>
            <w:r w:rsidRPr="006655B6">
              <w:rPr>
                <w:rFonts w:ascii="Verdana" w:hAnsi="Verdana"/>
                <w:sz w:val="18"/>
                <w:szCs w:val="20"/>
              </w:rPr>
              <w:fldChar w:fldCharType="end"/>
            </w:r>
            <w:r w:rsidR="008B6BDD" w:rsidRPr="006655B6">
              <w:rPr>
                <w:rFonts w:ascii="Verdana" w:hAnsi="Verdana"/>
                <w:sz w:val="18"/>
                <w:szCs w:val="20"/>
              </w:rPr>
              <w:t xml:space="preserve"> osoba przebywająca  lub opuszczająca pieczę zastępczą oraz rodziny przeżywające trudności w</w:t>
            </w:r>
            <w:r w:rsidR="002577C9">
              <w:rPr>
                <w:rFonts w:ascii="Verdana" w:hAnsi="Verdana"/>
                <w:sz w:val="18"/>
                <w:szCs w:val="20"/>
              </w:rPr>
              <w:t> </w:t>
            </w:r>
            <w:r w:rsidR="008B6BDD" w:rsidRPr="006655B6">
              <w:rPr>
                <w:rFonts w:ascii="Verdana" w:hAnsi="Verdana"/>
                <w:sz w:val="18"/>
                <w:szCs w:val="20"/>
              </w:rPr>
              <w:t>pełnieniu funkcji opiekuńczo-wychowawczych</w:t>
            </w:r>
          </w:p>
          <w:p w:rsidR="00FF16BE" w:rsidRDefault="007F0399" w:rsidP="00FF16BE">
            <w:pPr>
              <w:spacing w:after="60" w:line="240" w:lineRule="auto"/>
              <w:ind w:left="701"/>
              <w:jc w:val="both"/>
              <w:rPr>
                <w:rFonts w:ascii="Verdana" w:hAnsi="Verdana"/>
                <w:sz w:val="18"/>
                <w:szCs w:val="20"/>
              </w:rPr>
            </w:pPr>
            <w:r w:rsidRPr="006655B6">
              <w:rPr>
                <w:rFonts w:ascii="Verdana" w:hAnsi="Verdana"/>
                <w:sz w:val="18"/>
                <w:szCs w:val="20"/>
              </w:rPr>
              <w:fldChar w:fldCharType="begin">
                <w:ffData>
                  <w:name w:val="Wybór32"/>
                  <w:enabled/>
                  <w:calcOnExit w:val="0"/>
                  <w:checkBox>
                    <w:sizeAuto/>
                    <w:default w:val="0"/>
                  </w:checkBox>
                </w:ffData>
              </w:fldChar>
            </w:r>
            <w:r w:rsidR="007738AE" w:rsidRPr="006655B6">
              <w:rPr>
                <w:rFonts w:ascii="Verdana" w:hAnsi="Verdana"/>
                <w:sz w:val="18"/>
                <w:szCs w:val="20"/>
              </w:rPr>
              <w:instrText xml:space="preserve"> FORMCHECKBOX </w:instrText>
            </w:r>
            <w:r w:rsidR="00D14125">
              <w:rPr>
                <w:rFonts w:ascii="Verdana" w:hAnsi="Verdana"/>
                <w:sz w:val="18"/>
                <w:szCs w:val="20"/>
              </w:rPr>
            </w:r>
            <w:r w:rsidR="00D14125">
              <w:rPr>
                <w:rFonts w:ascii="Verdana" w:hAnsi="Verdana"/>
                <w:sz w:val="18"/>
                <w:szCs w:val="20"/>
              </w:rPr>
              <w:fldChar w:fldCharType="separate"/>
            </w:r>
            <w:r w:rsidRPr="006655B6">
              <w:rPr>
                <w:rFonts w:ascii="Verdana" w:hAnsi="Verdana"/>
                <w:sz w:val="18"/>
                <w:szCs w:val="20"/>
              </w:rPr>
              <w:fldChar w:fldCharType="end"/>
            </w:r>
            <w:r w:rsidR="007738AE" w:rsidRPr="006655B6">
              <w:rPr>
                <w:rFonts w:ascii="Verdana" w:hAnsi="Verdana"/>
                <w:sz w:val="18"/>
                <w:szCs w:val="20"/>
              </w:rPr>
              <w:t xml:space="preserve"> osoba nieletnia (po 18 r.ż. i przed 21 r.ż.) wobec </w:t>
            </w:r>
            <w:r w:rsidR="00FF16BE">
              <w:rPr>
                <w:rFonts w:ascii="Verdana" w:hAnsi="Verdana"/>
                <w:sz w:val="18"/>
                <w:szCs w:val="20"/>
              </w:rPr>
              <w:t xml:space="preserve"> </w:t>
            </w:r>
          </w:p>
          <w:p w:rsidR="00FF16BE" w:rsidRDefault="00FF16BE" w:rsidP="00FF16BE">
            <w:pPr>
              <w:spacing w:after="60" w:line="240" w:lineRule="auto"/>
              <w:ind w:left="701"/>
              <w:jc w:val="both"/>
              <w:rPr>
                <w:rFonts w:ascii="Verdana" w:hAnsi="Verdana"/>
                <w:sz w:val="18"/>
                <w:szCs w:val="20"/>
              </w:rPr>
            </w:pPr>
            <w:r>
              <w:rPr>
                <w:rFonts w:ascii="Verdana" w:hAnsi="Verdana"/>
                <w:sz w:val="18"/>
                <w:szCs w:val="20"/>
              </w:rPr>
              <w:t xml:space="preserve">     </w:t>
            </w:r>
            <w:r w:rsidR="007738AE" w:rsidRPr="006655B6">
              <w:rPr>
                <w:rFonts w:ascii="Verdana" w:hAnsi="Verdana"/>
                <w:sz w:val="18"/>
                <w:szCs w:val="20"/>
              </w:rPr>
              <w:t xml:space="preserve">której zastosowano środki zapobiegania i </w:t>
            </w:r>
            <w:r>
              <w:rPr>
                <w:rFonts w:ascii="Verdana" w:hAnsi="Verdana"/>
                <w:sz w:val="18"/>
                <w:szCs w:val="20"/>
              </w:rPr>
              <w:t xml:space="preserve">  </w:t>
            </w:r>
          </w:p>
          <w:p w:rsidR="00FF16BE" w:rsidRDefault="00FF16BE" w:rsidP="00FF16BE">
            <w:pPr>
              <w:spacing w:after="60" w:line="240" w:lineRule="auto"/>
              <w:ind w:left="701"/>
              <w:jc w:val="both"/>
              <w:rPr>
                <w:rFonts w:ascii="Verdana" w:hAnsi="Verdana"/>
                <w:sz w:val="18"/>
                <w:szCs w:val="20"/>
              </w:rPr>
            </w:pPr>
            <w:r>
              <w:rPr>
                <w:rFonts w:ascii="Verdana" w:hAnsi="Verdana"/>
                <w:sz w:val="18"/>
                <w:szCs w:val="20"/>
              </w:rPr>
              <w:t xml:space="preserve">     </w:t>
            </w:r>
            <w:r w:rsidR="007738AE" w:rsidRPr="006655B6">
              <w:rPr>
                <w:rFonts w:ascii="Verdana" w:hAnsi="Verdana"/>
                <w:sz w:val="18"/>
                <w:szCs w:val="20"/>
              </w:rPr>
              <w:t xml:space="preserve">zwalczania demoralizacji i przestępczości zgodnie </w:t>
            </w:r>
          </w:p>
          <w:p w:rsidR="00FF16BE" w:rsidRDefault="00FF16BE" w:rsidP="00FF16BE">
            <w:pPr>
              <w:spacing w:after="60" w:line="240" w:lineRule="auto"/>
              <w:ind w:left="701"/>
              <w:jc w:val="both"/>
              <w:rPr>
                <w:rFonts w:ascii="Verdana" w:hAnsi="Verdana"/>
                <w:sz w:val="18"/>
                <w:szCs w:val="20"/>
              </w:rPr>
            </w:pPr>
            <w:r>
              <w:rPr>
                <w:rFonts w:ascii="Verdana" w:hAnsi="Verdana"/>
                <w:sz w:val="18"/>
                <w:szCs w:val="20"/>
              </w:rPr>
              <w:t xml:space="preserve">     </w:t>
            </w:r>
            <w:r w:rsidR="007738AE" w:rsidRPr="006655B6">
              <w:rPr>
                <w:rFonts w:ascii="Verdana" w:hAnsi="Verdana"/>
                <w:sz w:val="18"/>
                <w:szCs w:val="20"/>
              </w:rPr>
              <w:t xml:space="preserve">z ustawą z dnia 26 października 1982 o </w:t>
            </w:r>
            <w:r>
              <w:rPr>
                <w:rFonts w:ascii="Verdana" w:hAnsi="Verdana"/>
                <w:sz w:val="18"/>
                <w:szCs w:val="20"/>
              </w:rPr>
              <w:t xml:space="preserve"> </w:t>
            </w:r>
          </w:p>
          <w:p w:rsidR="008B6BDD" w:rsidRDefault="00FF16BE" w:rsidP="00FF16BE">
            <w:pPr>
              <w:spacing w:after="60" w:line="240" w:lineRule="auto"/>
              <w:ind w:left="701"/>
              <w:jc w:val="both"/>
              <w:rPr>
                <w:rFonts w:ascii="Verdana" w:hAnsi="Verdana"/>
                <w:sz w:val="18"/>
                <w:szCs w:val="20"/>
              </w:rPr>
            </w:pPr>
            <w:r>
              <w:rPr>
                <w:rFonts w:ascii="Verdana" w:hAnsi="Verdana"/>
                <w:sz w:val="18"/>
                <w:szCs w:val="20"/>
              </w:rPr>
              <w:t xml:space="preserve">     </w:t>
            </w:r>
            <w:r w:rsidR="007738AE" w:rsidRPr="006655B6">
              <w:rPr>
                <w:rFonts w:ascii="Verdana" w:hAnsi="Verdana"/>
                <w:sz w:val="18"/>
                <w:szCs w:val="20"/>
              </w:rPr>
              <w:t>postępowaniu w sprawach nieletnich</w:t>
            </w:r>
            <w:r w:rsidR="002577C9">
              <w:rPr>
                <w:rFonts w:ascii="Verdana" w:hAnsi="Verdana"/>
                <w:sz w:val="18"/>
                <w:szCs w:val="20"/>
              </w:rPr>
              <w:t>,</w:t>
            </w:r>
          </w:p>
          <w:p w:rsidR="007738AE" w:rsidRPr="006655B6" w:rsidRDefault="007F0399" w:rsidP="00DA4332">
            <w:pPr>
              <w:spacing w:after="60" w:line="240" w:lineRule="auto"/>
              <w:ind w:left="985" w:hanging="284"/>
              <w:jc w:val="both"/>
              <w:rPr>
                <w:rFonts w:ascii="Verdana" w:hAnsi="Verdana"/>
                <w:sz w:val="18"/>
                <w:szCs w:val="20"/>
              </w:rPr>
            </w:pPr>
            <w:r w:rsidRPr="006655B6">
              <w:rPr>
                <w:rFonts w:ascii="Verdana" w:hAnsi="Verdana"/>
                <w:sz w:val="18"/>
                <w:szCs w:val="20"/>
              </w:rPr>
              <w:fldChar w:fldCharType="begin">
                <w:ffData>
                  <w:name w:val="Wybór32"/>
                  <w:enabled/>
                  <w:calcOnExit w:val="0"/>
                  <w:checkBox>
                    <w:sizeAuto/>
                    <w:default w:val="0"/>
                  </w:checkBox>
                </w:ffData>
              </w:fldChar>
            </w:r>
            <w:r w:rsidR="007738AE" w:rsidRPr="006655B6">
              <w:rPr>
                <w:rFonts w:ascii="Verdana" w:hAnsi="Verdana"/>
                <w:sz w:val="18"/>
                <w:szCs w:val="20"/>
              </w:rPr>
              <w:instrText xml:space="preserve"> FORMCHECKBOX </w:instrText>
            </w:r>
            <w:r w:rsidR="00D14125">
              <w:rPr>
                <w:rFonts w:ascii="Verdana" w:hAnsi="Verdana"/>
                <w:sz w:val="18"/>
                <w:szCs w:val="20"/>
              </w:rPr>
            </w:r>
            <w:r w:rsidR="00D14125">
              <w:rPr>
                <w:rFonts w:ascii="Verdana" w:hAnsi="Verdana"/>
                <w:sz w:val="18"/>
                <w:szCs w:val="20"/>
              </w:rPr>
              <w:fldChar w:fldCharType="separate"/>
            </w:r>
            <w:r w:rsidRPr="006655B6">
              <w:rPr>
                <w:rFonts w:ascii="Verdana" w:hAnsi="Verdana"/>
                <w:sz w:val="18"/>
                <w:szCs w:val="20"/>
              </w:rPr>
              <w:fldChar w:fldCharType="end"/>
            </w:r>
            <w:r w:rsidR="007738AE" w:rsidRPr="006655B6">
              <w:rPr>
                <w:rFonts w:ascii="Verdana" w:hAnsi="Verdana"/>
                <w:sz w:val="18"/>
                <w:szCs w:val="20"/>
              </w:rPr>
              <w:t xml:space="preserve"> osoba z niepełnosprawnością</w:t>
            </w:r>
            <w:r w:rsidR="002577C9">
              <w:rPr>
                <w:rFonts w:ascii="Verdana" w:hAnsi="Verdana"/>
                <w:sz w:val="18"/>
                <w:szCs w:val="20"/>
              </w:rPr>
              <w:t>,</w:t>
            </w:r>
            <w:r w:rsidR="007738AE" w:rsidRPr="006655B6">
              <w:rPr>
                <w:rFonts w:ascii="Verdana" w:hAnsi="Verdana"/>
                <w:sz w:val="18"/>
                <w:szCs w:val="20"/>
              </w:rPr>
              <w:t xml:space="preserve"> </w:t>
            </w:r>
          </w:p>
          <w:p w:rsidR="00B27CD2" w:rsidRPr="006655B6" w:rsidRDefault="007F0399" w:rsidP="00DA4332">
            <w:pPr>
              <w:spacing w:after="60" w:line="240" w:lineRule="auto"/>
              <w:ind w:left="985" w:hanging="284"/>
              <w:jc w:val="both"/>
              <w:rPr>
                <w:rFonts w:ascii="Verdana" w:hAnsi="Verdana"/>
                <w:sz w:val="18"/>
                <w:szCs w:val="20"/>
              </w:rPr>
            </w:pPr>
            <w:r w:rsidRPr="006655B6">
              <w:rPr>
                <w:rFonts w:ascii="Verdana" w:hAnsi="Verdana"/>
                <w:sz w:val="18"/>
                <w:szCs w:val="20"/>
              </w:rPr>
              <w:fldChar w:fldCharType="begin">
                <w:ffData>
                  <w:name w:val="Wybór32"/>
                  <w:enabled/>
                  <w:calcOnExit w:val="0"/>
                  <w:checkBox>
                    <w:sizeAuto/>
                    <w:default w:val="0"/>
                  </w:checkBox>
                </w:ffData>
              </w:fldChar>
            </w:r>
            <w:r w:rsidR="00B27CD2" w:rsidRPr="006655B6">
              <w:rPr>
                <w:rFonts w:ascii="Verdana" w:hAnsi="Verdana"/>
                <w:sz w:val="18"/>
                <w:szCs w:val="20"/>
              </w:rPr>
              <w:instrText xml:space="preserve"> FORMCHECKBOX </w:instrText>
            </w:r>
            <w:r w:rsidR="00D14125">
              <w:rPr>
                <w:rFonts w:ascii="Verdana" w:hAnsi="Verdana"/>
                <w:sz w:val="18"/>
                <w:szCs w:val="20"/>
              </w:rPr>
            </w:r>
            <w:r w:rsidR="00D14125">
              <w:rPr>
                <w:rFonts w:ascii="Verdana" w:hAnsi="Verdana"/>
                <w:sz w:val="18"/>
                <w:szCs w:val="20"/>
              </w:rPr>
              <w:fldChar w:fldCharType="separate"/>
            </w:r>
            <w:r w:rsidRPr="006655B6">
              <w:rPr>
                <w:rFonts w:ascii="Verdana" w:hAnsi="Verdana"/>
                <w:sz w:val="18"/>
                <w:szCs w:val="20"/>
              </w:rPr>
              <w:fldChar w:fldCharType="end"/>
            </w:r>
            <w:r w:rsidR="00B27CD2" w:rsidRPr="006655B6">
              <w:rPr>
                <w:rFonts w:ascii="Verdana" w:hAnsi="Verdana"/>
                <w:sz w:val="18"/>
                <w:szCs w:val="20"/>
              </w:rPr>
              <w:t xml:space="preserve"> rodzina z dzieckiem z niepełnosprawnością, o ile co najmniej jeden z rodziców lub opiekunów nie pracuje</w:t>
            </w:r>
            <w:r w:rsidR="002577C9">
              <w:rPr>
                <w:rFonts w:ascii="Verdana" w:hAnsi="Verdana"/>
                <w:sz w:val="18"/>
                <w:szCs w:val="20"/>
              </w:rPr>
              <w:t>,</w:t>
            </w:r>
          </w:p>
          <w:p w:rsidR="001E1FDD" w:rsidRDefault="007F0399" w:rsidP="00DA4332">
            <w:pPr>
              <w:spacing w:after="60" w:line="240" w:lineRule="auto"/>
              <w:ind w:left="985" w:hanging="284"/>
              <w:jc w:val="both"/>
              <w:rPr>
                <w:rFonts w:ascii="Verdana" w:hAnsi="Verdana"/>
                <w:sz w:val="18"/>
                <w:szCs w:val="20"/>
              </w:rPr>
            </w:pPr>
            <w:r w:rsidRPr="006655B6">
              <w:rPr>
                <w:rFonts w:ascii="Verdana" w:hAnsi="Verdana"/>
                <w:sz w:val="18"/>
                <w:szCs w:val="20"/>
              </w:rPr>
              <w:fldChar w:fldCharType="begin">
                <w:ffData>
                  <w:name w:val="Wybór32"/>
                  <w:enabled/>
                  <w:calcOnExit w:val="0"/>
                  <w:checkBox>
                    <w:sizeAuto/>
                    <w:default w:val="0"/>
                  </w:checkBox>
                </w:ffData>
              </w:fldChar>
            </w:r>
            <w:r w:rsidR="001E1FDD" w:rsidRPr="006655B6">
              <w:rPr>
                <w:rFonts w:ascii="Verdana" w:hAnsi="Verdana"/>
                <w:sz w:val="18"/>
                <w:szCs w:val="20"/>
              </w:rPr>
              <w:instrText xml:space="preserve"> FORMCHECKBOX </w:instrText>
            </w:r>
            <w:r w:rsidR="00D14125">
              <w:rPr>
                <w:rFonts w:ascii="Verdana" w:hAnsi="Verdana"/>
                <w:sz w:val="18"/>
                <w:szCs w:val="20"/>
              </w:rPr>
            </w:r>
            <w:r w:rsidR="00D14125">
              <w:rPr>
                <w:rFonts w:ascii="Verdana" w:hAnsi="Verdana"/>
                <w:sz w:val="18"/>
                <w:szCs w:val="20"/>
              </w:rPr>
              <w:fldChar w:fldCharType="separate"/>
            </w:r>
            <w:r w:rsidRPr="006655B6">
              <w:rPr>
                <w:rFonts w:ascii="Verdana" w:hAnsi="Verdana"/>
                <w:sz w:val="18"/>
                <w:szCs w:val="20"/>
              </w:rPr>
              <w:fldChar w:fldCharType="end"/>
            </w:r>
            <w:r w:rsidR="001E1FDD" w:rsidRPr="006655B6">
              <w:rPr>
                <w:rFonts w:ascii="Verdana" w:hAnsi="Verdana"/>
                <w:sz w:val="18"/>
                <w:szCs w:val="20"/>
              </w:rPr>
              <w:t xml:space="preserve"> osoba dla której ustalono III profil</w:t>
            </w:r>
            <w:r w:rsidR="002577C9">
              <w:rPr>
                <w:rFonts w:ascii="Verdana" w:hAnsi="Verdana"/>
                <w:sz w:val="18"/>
                <w:szCs w:val="20"/>
              </w:rPr>
              <w:t xml:space="preserve"> </w:t>
            </w:r>
            <w:r w:rsidR="001E1FDD" w:rsidRPr="006655B6">
              <w:rPr>
                <w:rFonts w:ascii="Verdana" w:hAnsi="Verdana"/>
                <w:sz w:val="18"/>
                <w:szCs w:val="20"/>
              </w:rPr>
              <w:t>pomocy</w:t>
            </w:r>
            <w:r w:rsidR="002577C9">
              <w:rPr>
                <w:rFonts w:ascii="Verdana" w:hAnsi="Verdana"/>
                <w:sz w:val="18"/>
                <w:szCs w:val="20"/>
              </w:rPr>
              <w:t>,</w:t>
            </w:r>
          </w:p>
          <w:p w:rsidR="0090541A" w:rsidRPr="006655B6" w:rsidRDefault="007F0399" w:rsidP="0090541A">
            <w:pPr>
              <w:spacing w:after="60" w:line="240" w:lineRule="auto"/>
              <w:ind w:left="985" w:hanging="284"/>
              <w:jc w:val="both"/>
              <w:rPr>
                <w:rFonts w:ascii="Verdana" w:hAnsi="Verdana"/>
                <w:sz w:val="18"/>
                <w:szCs w:val="20"/>
              </w:rPr>
            </w:pPr>
            <w:r w:rsidRPr="006655B6">
              <w:rPr>
                <w:rFonts w:ascii="Verdana" w:hAnsi="Verdana"/>
                <w:sz w:val="18"/>
                <w:szCs w:val="20"/>
              </w:rPr>
              <w:fldChar w:fldCharType="begin">
                <w:ffData>
                  <w:name w:val="Wybór32"/>
                  <w:enabled/>
                  <w:calcOnExit w:val="0"/>
                  <w:checkBox>
                    <w:sizeAuto/>
                    <w:default w:val="0"/>
                  </w:checkBox>
                </w:ffData>
              </w:fldChar>
            </w:r>
            <w:r w:rsidR="00095317" w:rsidRPr="006655B6">
              <w:rPr>
                <w:rFonts w:ascii="Verdana" w:hAnsi="Verdana"/>
                <w:sz w:val="18"/>
                <w:szCs w:val="20"/>
              </w:rPr>
              <w:instrText xml:space="preserve"> FORMCHECKBOX </w:instrText>
            </w:r>
            <w:r w:rsidR="00D14125">
              <w:rPr>
                <w:rFonts w:ascii="Verdana" w:hAnsi="Verdana"/>
                <w:sz w:val="18"/>
                <w:szCs w:val="20"/>
              </w:rPr>
            </w:r>
            <w:r w:rsidR="00D14125">
              <w:rPr>
                <w:rFonts w:ascii="Verdana" w:hAnsi="Verdana"/>
                <w:sz w:val="18"/>
                <w:szCs w:val="20"/>
              </w:rPr>
              <w:fldChar w:fldCharType="separate"/>
            </w:r>
            <w:r w:rsidRPr="006655B6">
              <w:rPr>
                <w:rFonts w:ascii="Verdana" w:hAnsi="Verdana"/>
                <w:sz w:val="18"/>
                <w:szCs w:val="20"/>
              </w:rPr>
              <w:fldChar w:fldCharType="end"/>
            </w:r>
            <w:r w:rsidR="00095317" w:rsidRPr="006655B6">
              <w:rPr>
                <w:rFonts w:ascii="Verdana" w:hAnsi="Verdana"/>
                <w:sz w:val="18"/>
                <w:szCs w:val="20"/>
              </w:rPr>
              <w:t xml:space="preserve"> </w:t>
            </w:r>
            <w:r w:rsidR="0090541A" w:rsidRPr="0090541A">
              <w:rPr>
                <w:rFonts w:ascii="Verdana" w:hAnsi="Verdana"/>
                <w:sz w:val="18"/>
                <w:szCs w:val="20"/>
              </w:rPr>
              <w:t>osob</w:t>
            </w:r>
            <w:r w:rsidR="0090541A">
              <w:rPr>
                <w:rFonts w:ascii="Verdana" w:hAnsi="Verdana"/>
                <w:sz w:val="18"/>
                <w:szCs w:val="20"/>
              </w:rPr>
              <w:t>a</w:t>
            </w:r>
            <w:r w:rsidR="0090541A" w:rsidRPr="0090541A">
              <w:rPr>
                <w:rFonts w:ascii="Verdana" w:hAnsi="Verdana"/>
                <w:sz w:val="18"/>
                <w:szCs w:val="20"/>
              </w:rPr>
              <w:t xml:space="preserve"> bezdomne lub  dotknięte wykluczeniem z  dostępu do mieszkań</w:t>
            </w:r>
            <w:r w:rsidR="00095317">
              <w:rPr>
                <w:rFonts w:ascii="Verdana" w:hAnsi="Verdana"/>
                <w:sz w:val="18"/>
                <w:szCs w:val="20"/>
              </w:rPr>
              <w:t xml:space="preserve"> </w:t>
            </w:r>
            <w:r w:rsidR="0090541A" w:rsidRPr="0090541A">
              <w:rPr>
                <w:rFonts w:ascii="Verdana" w:hAnsi="Verdana"/>
                <w:sz w:val="18"/>
                <w:szCs w:val="20"/>
              </w:rPr>
              <w:t>w rozumieniu Wytycznych  w zakresie  monitorowania postępu rzeczowego  realizacji programów operacyjnych na lata 2014-2020</w:t>
            </w:r>
            <w:r w:rsidR="005B06DE">
              <w:rPr>
                <w:rFonts w:ascii="Verdana" w:hAnsi="Verdana"/>
                <w:sz w:val="18"/>
                <w:szCs w:val="20"/>
              </w:rPr>
              <w:t>,</w:t>
            </w:r>
          </w:p>
          <w:p w:rsidR="00B27CD2" w:rsidRPr="006655B6" w:rsidRDefault="007F0399" w:rsidP="00DA4332">
            <w:pPr>
              <w:spacing w:after="60" w:line="240" w:lineRule="auto"/>
              <w:ind w:left="985" w:hanging="284"/>
              <w:jc w:val="both"/>
              <w:rPr>
                <w:rFonts w:ascii="Verdana" w:hAnsi="Verdana"/>
                <w:sz w:val="18"/>
                <w:szCs w:val="20"/>
              </w:rPr>
            </w:pPr>
            <w:r w:rsidRPr="006655B6">
              <w:rPr>
                <w:rFonts w:ascii="Verdana" w:hAnsi="Verdana"/>
                <w:sz w:val="18"/>
                <w:szCs w:val="20"/>
              </w:rPr>
              <w:fldChar w:fldCharType="begin">
                <w:ffData>
                  <w:name w:val="Wybór32"/>
                  <w:enabled/>
                  <w:calcOnExit w:val="0"/>
                  <w:checkBox>
                    <w:sizeAuto/>
                    <w:default w:val="0"/>
                  </w:checkBox>
                </w:ffData>
              </w:fldChar>
            </w:r>
            <w:r w:rsidR="00B27CD2" w:rsidRPr="006655B6">
              <w:rPr>
                <w:rFonts w:ascii="Verdana" w:hAnsi="Verdana"/>
                <w:sz w:val="18"/>
                <w:szCs w:val="20"/>
              </w:rPr>
              <w:instrText xml:space="preserve"> FORMCHECKBOX </w:instrText>
            </w:r>
            <w:r w:rsidR="00D14125">
              <w:rPr>
                <w:rFonts w:ascii="Verdana" w:hAnsi="Verdana"/>
                <w:sz w:val="18"/>
                <w:szCs w:val="20"/>
              </w:rPr>
            </w:r>
            <w:r w:rsidR="00D14125">
              <w:rPr>
                <w:rFonts w:ascii="Verdana" w:hAnsi="Verdana"/>
                <w:sz w:val="18"/>
                <w:szCs w:val="20"/>
              </w:rPr>
              <w:fldChar w:fldCharType="separate"/>
            </w:r>
            <w:r w:rsidRPr="006655B6">
              <w:rPr>
                <w:rFonts w:ascii="Verdana" w:hAnsi="Verdana"/>
                <w:sz w:val="18"/>
                <w:szCs w:val="20"/>
              </w:rPr>
              <w:fldChar w:fldCharType="end"/>
            </w:r>
            <w:r w:rsidR="00B27CD2" w:rsidRPr="006655B6">
              <w:rPr>
                <w:rFonts w:ascii="Verdana" w:hAnsi="Verdana"/>
                <w:sz w:val="18"/>
                <w:szCs w:val="20"/>
              </w:rPr>
              <w:t xml:space="preserve"> osoba niesamodzielna</w:t>
            </w:r>
            <w:r w:rsidR="002577C9">
              <w:rPr>
                <w:rFonts w:ascii="Verdana" w:hAnsi="Verdana"/>
                <w:sz w:val="18"/>
                <w:szCs w:val="20"/>
              </w:rPr>
              <w:t>,</w:t>
            </w:r>
          </w:p>
          <w:p w:rsidR="001F2809" w:rsidRPr="006655B6" w:rsidRDefault="007F0399" w:rsidP="00DA4332">
            <w:pPr>
              <w:spacing w:after="60" w:line="240" w:lineRule="auto"/>
              <w:ind w:left="985" w:hanging="284"/>
              <w:jc w:val="both"/>
              <w:rPr>
                <w:rFonts w:ascii="Verdana" w:hAnsi="Verdana"/>
                <w:sz w:val="18"/>
                <w:szCs w:val="20"/>
              </w:rPr>
            </w:pPr>
            <w:r w:rsidRPr="006655B6">
              <w:rPr>
                <w:rFonts w:ascii="Verdana" w:hAnsi="Verdana"/>
                <w:sz w:val="18"/>
                <w:szCs w:val="20"/>
              </w:rPr>
              <w:fldChar w:fldCharType="begin">
                <w:ffData>
                  <w:name w:val="Wybór32"/>
                  <w:enabled/>
                  <w:calcOnExit w:val="0"/>
                  <w:checkBox>
                    <w:sizeAuto/>
                    <w:default w:val="0"/>
                  </w:checkBox>
                </w:ffData>
              </w:fldChar>
            </w:r>
            <w:r w:rsidR="00B27CD2" w:rsidRPr="006655B6">
              <w:rPr>
                <w:rFonts w:ascii="Verdana" w:hAnsi="Verdana"/>
                <w:sz w:val="18"/>
                <w:szCs w:val="20"/>
              </w:rPr>
              <w:instrText xml:space="preserve"> FORMCHECKBOX </w:instrText>
            </w:r>
            <w:r w:rsidR="00D14125">
              <w:rPr>
                <w:rFonts w:ascii="Verdana" w:hAnsi="Verdana"/>
                <w:sz w:val="18"/>
                <w:szCs w:val="20"/>
              </w:rPr>
            </w:r>
            <w:r w:rsidR="00D14125">
              <w:rPr>
                <w:rFonts w:ascii="Verdana" w:hAnsi="Verdana"/>
                <w:sz w:val="18"/>
                <w:szCs w:val="20"/>
              </w:rPr>
              <w:fldChar w:fldCharType="separate"/>
            </w:r>
            <w:r w:rsidRPr="006655B6">
              <w:rPr>
                <w:rFonts w:ascii="Verdana" w:hAnsi="Verdana"/>
                <w:sz w:val="18"/>
                <w:szCs w:val="20"/>
              </w:rPr>
              <w:fldChar w:fldCharType="end"/>
            </w:r>
            <w:r w:rsidR="00B27CD2" w:rsidRPr="006655B6">
              <w:rPr>
                <w:rFonts w:ascii="Verdana" w:hAnsi="Verdana"/>
                <w:sz w:val="18"/>
                <w:szCs w:val="20"/>
              </w:rPr>
              <w:t xml:space="preserve"> osoba korzystająca z Programu Operacyjnego Pomoc Żywnościowa</w:t>
            </w:r>
            <w:r w:rsidR="00E95FB7" w:rsidRPr="006655B6">
              <w:rPr>
                <w:rFonts w:ascii="Verdana" w:hAnsi="Verdana"/>
                <w:sz w:val="18"/>
                <w:szCs w:val="20"/>
              </w:rPr>
              <w:t xml:space="preserve">. </w:t>
            </w:r>
          </w:p>
        </w:tc>
      </w:tr>
      <w:tr w:rsidR="00B27CD2" w:rsidRPr="004767A2" w:rsidTr="00B27CD2">
        <w:tc>
          <w:tcPr>
            <w:tcW w:w="2204" w:type="pct"/>
            <w:shd w:val="clear" w:color="auto" w:fill="D9D9D9"/>
          </w:tcPr>
          <w:p w:rsidR="00B27CD2" w:rsidRPr="004767A2" w:rsidRDefault="00B27CD2" w:rsidP="00270842">
            <w:pPr>
              <w:rPr>
                <w:rFonts w:ascii="Verdana" w:hAnsi="Verdana" w:cs="Calibri"/>
                <w:sz w:val="20"/>
                <w:szCs w:val="20"/>
              </w:rPr>
            </w:pPr>
            <w:r w:rsidRPr="004767A2">
              <w:rPr>
                <w:rFonts w:ascii="Verdana" w:hAnsi="Verdana" w:cs="Arial"/>
                <w:sz w:val="20"/>
                <w:szCs w:val="20"/>
              </w:rPr>
              <w:lastRenderedPageBreak/>
              <w:t>Posiadam pełną zdolność do czynności prawnych na dzień przystąpienia do projektu</w:t>
            </w:r>
          </w:p>
        </w:tc>
        <w:tc>
          <w:tcPr>
            <w:tcW w:w="2796" w:type="pct"/>
            <w:vAlign w:val="center"/>
          </w:tcPr>
          <w:p w:rsidR="00B27CD2" w:rsidRPr="004767A2" w:rsidRDefault="007F0399" w:rsidP="00270842">
            <w:pPr>
              <w:spacing w:before="120" w:after="120" w:line="240" w:lineRule="auto"/>
              <w:rPr>
                <w:rFonts w:ascii="Verdana" w:hAnsi="Verdana" w:cs="Calibri"/>
                <w:sz w:val="16"/>
                <w:szCs w:val="16"/>
              </w:rPr>
            </w:pPr>
            <w:r w:rsidRPr="004767A2">
              <w:rPr>
                <w:rFonts w:ascii="Verdana" w:hAnsi="Verdana"/>
                <w:sz w:val="20"/>
                <w:szCs w:val="20"/>
              </w:rPr>
              <w:fldChar w:fldCharType="begin">
                <w:ffData>
                  <w:name w:val="Wybór32"/>
                  <w:enabled/>
                  <w:calcOnExit w:val="0"/>
                  <w:checkBox>
                    <w:sizeAuto/>
                    <w:default w:val="0"/>
                  </w:checkBox>
                </w:ffData>
              </w:fldChar>
            </w:r>
            <w:r w:rsidR="00B27CD2"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B27CD2" w:rsidRPr="004767A2">
              <w:rPr>
                <w:rFonts w:ascii="Verdana" w:hAnsi="Verdana"/>
                <w:sz w:val="20"/>
                <w:szCs w:val="20"/>
              </w:rPr>
              <w:tab/>
              <w:t>Tak</w:t>
            </w:r>
            <w:r w:rsidR="00B27CD2" w:rsidRPr="004767A2">
              <w:rPr>
                <w:rFonts w:ascii="Verdana" w:hAnsi="Verdana"/>
                <w:sz w:val="20"/>
                <w:szCs w:val="20"/>
              </w:rPr>
              <w:tab/>
            </w:r>
            <w:r w:rsidR="00B27CD2" w:rsidRPr="004767A2">
              <w:rPr>
                <w:rFonts w:ascii="Verdana" w:hAnsi="Verdana"/>
                <w:sz w:val="20"/>
                <w:szCs w:val="20"/>
              </w:rPr>
              <w:tab/>
            </w:r>
            <w:r w:rsidR="00B27CD2" w:rsidRPr="004767A2">
              <w:rPr>
                <w:rFonts w:ascii="Verdana" w:hAnsi="Verdana"/>
                <w:sz w:val="20"/>
                <w:szCs w:val="20"/>
              </w:rPr>
              <w:tab/>
            </w:r>
            <w:r w:rsidR="00B27CD2" w:rsidRPr="004767A2">
              <w:rPr>
                <w:rFonts w:ascii="Verdana" w:hAnsi="Verdana"/>
                <w:sz w:val="20"/>
                <w:szCs w:val="20"/>
              </w:rPr>
              <w:tab/>
            </w:r>
            <w:r w:rsidRPr="004767A2">
              <w:rPr>
                <w:rFonts w:ascii="Verdana" w:hAnsi="Verdana"/>
                <w:sz w:val="20"/>
                <w:szCs w:val="20"/>
              </w:rPr>
              <w:fldChar w:fldCharType="begin">
                <w:ffData>
                  <w:name w:val="Wybór32"/>
                  <w:enabled/>
                  <w:calcOnExit w:val="0"/>
                  <w:checkBox>
                    <w:sizeAuto/>
                    <w:default w:val="0"/>
                  </w:checkBox>
                </w:ffData>
              </w:fldChar>
            </w:r>
            <w:r w:rsidR="00B27CD2"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B27CD2" w:rsidRPr="004767A2">
              <w:rPr>
                <w:rFonts w:ascii="Verdana" w:hAnsi="Verdana"/>
                <w:sz w:val="20"/>
                <w:szCs w:val="20"/>
              </w:rPr>
              <w:tab/>
              <w:t>Nie</w:t>
            </w:r>
          </w:p>
        </w:tc>
      </w:tr>
      <w:tr w:rsidR="00B27CD2" w:rsidRPr="004767A2" w:rsidTr="00B27CD2">
        <w:tc>
          <w:tcPr>
            <w:tcW w:w="2204" w:type="pct"/>
            <w:shd w:val="clear" w:color="auto" w:fill="D9D9D9"/>
          </w:tcPr>
          <w:p w:rsidR="00B27CD2" w:rsidRPr="004767A2" w:rsidRDefault="00B27CD2" w:rsidP="00270842">
            <w:pPr>
              <w:rPr>
                <w:rFonts w:ascii="Verdana" w:hAnsi="Verdana" w:cs="Arial"/>
                <w:sz w:val="20"/>
                <w:szCs w:val="20"/>
              </w:rPr>
            </w:pPr>
            <w:r w:rsidRPr="004767A2">
              <w:rPr>
                <w:rFonts w:ascii="Verdana" w:hAnsi="Verdana" w:cs="Arial"/>
                <w:sz w:val="20"/>
                <w:szCs w:val="20"/>
              </w:rPr>
              <w:t xml:space="preserve">Jestem osobą odbywającą karę pozbawienia wolności </w:t>
            </w:r>
          </w:p>
          <w:p w:rsidR="00B27CD2" w:rsidRPr="004767A2" w:rsidRDefault="00B27CD2" w:rsidP="00270842">
            <w:pPr>
              <w:rPr>
                <w:rFonts w:ascii="Verdana" w:hAnsi="Verdana" w:cs="Arial"/>
                <w:sz w:val="20"/>
                <w:szCs w:val="20"/>
              </w:rPr>
            </w:pPr>
          </w:p>
        </w:tc>
        <w:tc>
          <w:tcPr>
            <w:tcW w:w="2796" w:type="pct"/>
            <w:vAlign w:val="center"/>
          </w:tcPr>
          <w:p w:rsidR="00B27CD2" w:rsidRPr="004767A2" w:rsidRDefault="007F0399" w:rsidP="00270842">
            <w:pPr>
              <w:spacing w:before="120" w:after="120" w:line="240" w:lineRule="auto"/>
              <w:rPr>
                <w:rFonts w:ascii="Verdana" w:hAnsi="Verdana"/>
                <w:sz w:val="20"/>
                <w:szCs w:val="20"/>
              </w:rPr>
            </w:pPr>
            <w:r w:rsidRPr="004767A2">
              <w:rPr>
                <w:rFonts w:ascii="Verdana" w:hAnsi="Verdana"/>
                <w:sz w:val="20"/>
                <w:szCs w:val="20"/>
              </w:rPr>
              <w:fldChar w:fldCharType="begin">
                <w:ffData>
                  <w:name w:val="Wybór32"/>
                  <w:enabled/>
                  <w:calcOnExit w:val="0"/>
                  <w:checkBox>
                    <w:sizeAuto/>
                    <w:default w:val="0"/>
                  </w:checkBox>
                </w:ffData>
              </w:fldChar>
            </w:r>
            <w:r w:rsidR="00B27CD2"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B27CD2" w:rsidRPr="004767A2">
              <w:rPr>
                <w:rFonts w:ascii="Verdana" w:hAnsi="Verdana"/>
                <w:sz w:val="20"/>
                <w:szCs w:val="20"/>
              </w:rPr>
              <w:tab/>
              <w:t xml:space="preserve">Tak                                    </w:t>
            </w:r>
            <w:r w:rsidRPr="004767A2">
              <w:rPr>
                <w:rFonts w:ascii="Verdana" w:hAnsi="Verdana"/>
                <w:sz w:val="20"/>
                <w:szCs w:val="20"/>
              </w:rPr>
              <w:fldChar w:fldCharType="begin">
                <w:ffData>
                  <w:name w:val="Wybór32"/>
                  <w:enabled/>
                  <w:calcOnExit w:val="0"/>
                  <w:checkBox>
                    <w:sizeAuto/>
                    <w:default w:val="0"/>
                  </w:checkBox>
                </w:ffData>
              </w:fldChar>
            </w:r>
            <w:r w:rsidR="00B27CD2"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B27CD2" w:rsidRPr="004767A2">
              <w:rPr>
                <w:rFonts w:ascii="Verdana" w:hAnsi="Verdana"/>
                <w:sz w:val="20"/>
                <w:szCs w:val="20"/>
              </w:rPr>
              <w:tab/>
              <w:t>Nie</w:t>
            </w:r>
          </w:p>
        </w:tc>
      </w:tr>
      <w:tr w:rsidR="00B27CD2" w:rsidRPr="004767A2" w:rsidTr="00B27CD2">
        <w:tc>
          <w:tcPr>
            <w:tcW w:w="2204" w:type="pct"/>
            <w:shd w:val="clear" w:color="auto" w:fill="D9D9D9"/>
          </w:tcPr>
          <w:p w:rsidR="00B27CD2" w:rsidRPr="004767A2" w:rsidRDefault="00B27CD2" w:rsidP="009D58E1">
            <w:pPr>
              <w:rPr>
                <w:rFonts w:ascii="Verdana" w:hAnsi="Verdana" w:cs="Calibri"/>
                <w:sz w:val="20"/>
                <w:szCs w:val="20"/>
              </w:rPr>
            </w:pPr>
            <w:r w:rsidRPr="004767A2">
              <w:rPr>
                <w:rFonts w:ascii="Verdana" w:hAnsi="Verdana" w:cs="Arial"/>
                <w:sz w:val="20"/>
                <w:szCs w:val="20"/>
              </w:rPr>
              <w:t xml:space="preserve">Jestem osobą </w:t>
            </w:r>
            <w:r w:rsidRPr="004767A2">
              <w:rPr>
                <w:rFonts w:ascii="Verdana" w:hAnsi="Verdana" w:cs="Calibri"/>
                <w:sz w:val="20"/>
                <w:szCs w:val="20"/>
              </w:rPr>
              <w:t>zatrudnioną w kadrze zarządzającej projektów realizowanych w ramach działania 8.5 RPO WP lub personelu zatrudnionego w ramach innych OWES.</w:t>
            </w:r>
          </w:p>
        </w:tc>
        <w:tc>
          <w:tcPr>
            <w:tcW w:w="2796" w:type="pct"/>
            <w:vAlign w:val="center"/>
          </w:tcPr>
          <w:p w:rsidR="00B27CD2" w:rsidRPr="004767A2" w:rsidRDefault="007F0399" w:rsidP="00270842">
            <w:pPr>
              <w:spacing w:before="120" w:after="120" w:line="240" w:lineRule="auto"/>
              <w:rPr>
                <w:rFonts w:ascii="Verdana" w:hAnsi="Verdana" w:cs="Calibri"/>
                <w:sz w:val="16"/>
                <w:szCs w:val="16"/>
              </w:rPr>
            </w:pPr>
            <w:r w:rsidRPr="004767A2">
              <w:rPr>
                <w:rFonts w:ascii="Verdana" w:hAnsi="Verdana"/>
                <w:sz w:val="20"/>
                <w:szCs w:val="20"/>
              </w:rPr>
              <w:fldChar w:fldCharType="begin">
                <w:ffData>
                  <w:name w:val="Wybór32"/>
                  <w:enabled/>
                  <w:calcOnExit w:val="0"/>
                  <w:checkBox>
                    <w:sizeAuto/>
                    <w:default w:val="0"/>
                  </w:checkBox>
                </w:ffData>
              </w:fldChar>
            </w:r>
            <w:r w:rsidR="00B27CD2"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B27CD2" w:rsidRPr="004767A2">
              <w:rPr>
                <w:rFonts w:ascii="Verdana" w:hAnsi="Verdana"/>
                <w:sz w:val="20"/>
                <w:szCs w:val="20"/>
              </w:rPr>
              <w:tab/>
              <w:t xml:space="preserve">Tak                                    </w:t>
            </w:r>
            <w:r w:rsidRPr="004767A2">
              <w:rPr>
                <w:rFonts w:ascii="Verdana" w:hAnsi="Verdana"/>
                <w:sz w:val="20"/>
                <w:szCs w:val="20"/>
              </w:rPr>
              <w:fldChar w:fldCharType="begin">
                <w:ffData>
                  <w:name w:val="Wybór32"/>
                  <w:enabled/>
                  <w:calcOnExit w:val="0"/>
                  <w:checkBox>
                    <w:sizeAuto/>
                    <w:default w:val="0"/>
                  </w:checkBox>
                </w:ffData>
              </w:fldChar>
            </w:r>
            <w:r w:rsidR="00B27CD2"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r w:rsidR="00B27CD2" w:rsidRPr="004767A2">
              <w:rPr>
                <w:rFonts w:ascii="Verdana" w:hAnsi="Verdana"/>
                <w:sz w:val="20"/>
                <w:szCs w:val="20"/>
              </w:rPr>
              <w:tab/>
              <w:t>Nie</w:t>
            </w:r>
          </w:p>
          <w:p w:rsidR="00B27CD2" w:rsidRPr="004767A2" w:rsidRDefault="00B27CD2" w:rsidP="00270842">
            <w:pPr>
              <w:spacing w:before="120" w:after="120" w:line="240" w:lineRule="auto"/>
              <w:rPr>
                <w:rFonts w:ascii="Verdana" w:hAnsi="Verdana"/>
                <w:sz w:val="20"/>
                <w:szCs w:val="20"/>
              </w:rPr>
            </w:pPr>
          </w:p>
        </w:tc>
      </w:tr>
      <w:tr w:rsidR="00B27CD2" w:rsidRPr="004767A2" w:rsidTr="00B27CD2">
        <w:tblPrEx>
          <w:tblCellMar>
            <w:left w:w="70" w:type="dxa"/>
            <w:right w:w="70" w:type="dxa"/>
          </w:tblCellMar>
          <w:tblLook w:val="0000" w:firstRow="0" w:lastRow="0" w:firstColumn="0" w:lastColumn="0" w:noHBand="0" w:noVBand="0"/>
        </w:tblPrEx>
        <w:tc>
          <w:tcPr>
            <w:tcW w:w="2204" w:type="pct"/>
          </w:tcPr>
          <w:p w:rsidR="00B27CD2" w:rsidRPr="004767A2" w:rsidRDefault="00B27CD2" w:rsidP="00270842">
            <w:pPr>
              <w:rPr>
                <w:rFonts w:ascii="Verdana" w:hAnsi="Verdana" w:cs="Calibri"/>
                <w:sz w:val="20"/>
                <w:szCs w:val="20"/>
              </w:rPr>
            </w:pPr>
            <w:r w:rsidRPr="004767A2">
              <w:rPr>
                <w:rFonts w:ascii="Verdana" w:hAnsi="Verdana" w:cs="Calibri"/>
                <w:sz w:val="20"/>
                <w:szCs w:val="20"/>
              </w:rPr>
              <w:t>Dodatkowe potrzeby związane z uczestnictwem w projekcie (jakie?)</w:t>
            </w:r>
          </w:p>
        </w:tc>
        <w:tc>
          <w:tcPr>
            <w:tcW w:w="2796" w:type="pct"/>
          </w:tcPr>
          <w:p w:rsidR="00B27CD2" w:rsidRPr="004767A2" w:rsidRDefault="00B27CD2" w:rsidP="00270842">
            <w:pPr>
              <w:rPr>
                <w:rFonts w:ascii="Verdana" w:hAnsi="Verdana" w:cs="Calibri"/>
                <w:sz w:val="20"/>
                <w:szCs w:val="20"/>
              </w:rPr>
            </w:pPr>
          </w:p>
        </w:tc>
      </w:tr>
    </w:tbl>
    <w:p w:rsidR="00F96A5C" w:rsidRPr="004767A2" w:rsidRDefault="00F96A5C" w:rsidP="00F96A5C">
      <w:pPr>
        <w:rPr>
          <w:rFonts w:ascii="Verdana" w:hAnsi="Verdana" w:cs="Calibri"/>
          <w:sz w:val="20"/>
          <w:szCs w:val="20"/>
        </w:rPr>
      </w:pPr>
    </w:p>
    <w:p w:rsidR="00F96A5C" w:rsidRPr="00B27CD2" w:rsidRDefault="00F96A5C" w:rsidP="00F96A5C">
      <w:pPr>
        <w:jc w:val="both"/>
        <w:rPr>
          <w:rFonts w:ascii="Verdana" w:hAnsi="Verdana" w:cs="Arial"/>
          <w:b/>
          <w:i/>
          <w:sz w:val="18"/>
          <w:szCs w:val="20"/>
        </w:rPr>
      </w:pPr>
      <w:r w:rsidRPr="00B27CD2">
        <w:rPr>
          <w:rFonts w:ascii="Verdana" w:hAnsi="Verdana" w:cs="Arial"/>
          <w:b/>
          <w:i/>
          <w:sz w:val="18"/>
          <w:szCs w:val="20"/>
        </w:rPr>
        <w:t xml:space="preserve">Świadoma/-y odpowiedzialności karnej wynikającej z art. 233 § 1 kodeksu karnego przewidującego karę pozbawienia wolności do lat 3 za składanie fałszywych zeznań </w:t>
      </w:r>
    </w:p>
    <w:p w:rsidR="00F96A5C" w:rsidRPr="00B27CD2" w:rsidRDefault="00F96A5C" w:rsidP="00F96A5C">
      <w:pPr>
        <w:jc w:val="both"/>
        <w:rPr>
          <w:rFonts w:ascii="Verdana" w:hAnsi="Verdana" w:cs="Arial"/>
          <w:b/>
          <w:i/>
          <w:sz w:val="18"/>
          <w:szCs w:val="20"/>
        </w:rPr>
      </w:pPr>
    </w:p>
    <w:p w:rsidR="00F96A5C" w:rsidRPr="00B27CD2" w:rsidRDefault="002441FF" w:rsidP="00F96A5C">
      <w:pPr>
        <w:jc w:val="both"/>
        <w:rPr>
          <w:rFonts w:ascii="Verdana" w:hAnsi="Verdana" w:cs="Arial"/>
          <w:b/>
          <w:i/>
          <w:sz w:val="18"/>
          <w:szCs w:val="20"/>
        </w:rPr>
      </w:pPr>
      <w:r w:rsidRPr="00B27CD2">
        <w:rPr>
          <w:rFonts w:ascii="Verdana" w:hAnsi="Verdana" w:cs="Arial"/>
          <w:b/>
          <w:i/>
          <w:sz w:val="18"/>
          <w:szCs w:val="20"/>
        </w:rPr>
        <w:t>o</w:t>
      </w:r>
      <w:r w:rsidR="00F96A5C" w:rsidRPr="00B27CD2">
        <w:rPr>
          <w:rFonts w:ascii="Verdana" w:hAnsi="Verdana" w:cs="Arial"/>
          <w:b/>
          <w:i/>
          <w:sz w:val="18"/>
          <w:szCs w:val="20"/>
        </w:rPr>
        <w:t>świadczam że:</w:t>
      </w:r>
    </w:p>
    <w:p w:rsidR="00F96A5C" w:rsidRPr="00B27CD2" w:rsidRDefault="00F96A5C" w:rsidP="00A13DF8">
      <w:pPr>
        <w:pStyle w:val="Akapitzlist"/>
        <w:numPr>
          <w:ilvl w:val="0"/>
          <w:numId w:val="2"/>
        </w:numPr>
        <w:shd w:val="clear" w:color="auto" w:fill="FFFFFF"/>
        <w:suppressAutoHyphens/>
        <w:spacing w:after="0" w:line="240" w:lineRule="auto"/>
        <w:ind w:left="760" w:hanging="357"/>
        <w:jc w:val="both"/>
        <w:rPr>
          <w:rFonts w:ascii="Verdana" w:hAnsi="Verdana" w:cs="Arial"/>
          <w:i/>
          <w:sz w:val="18"/>
          <w:szCs w:val="20"/>
        </w:rPr>
      </w:pPr>
      <w:r w:rsidRPr="00B27CD2">
        <w:rPr>
          <w:rFonts w:ascii="Verdana" w:hAnsi="Verdana" w:cs="Arial"/>
          <w:i/>
          <w:kern w:val="1"/>
          <w:sz w:val="18"/>
          <w:szCs w:val="20"/>
          <w:lang w:eastAsia="ar-SA"/>
        </w:rPr>
        <w:t>dane zawarte w niniejszym formularzu zgłoszeniowym są zgodne z prawdą,</w:t>
      </w:r>
    </w:p>
    <w:p w:rsidR="00A13DF8" w:rsidRPr="00B27CD2" w:rsidRDefault="00A13DF8" w:rsidP="00A13DF8">
      <w:pPr>
        <w:pStyle w:val="Akapitzlist"/>
        <w:numPr>
          <w:ilvl w:val="0"/>
          <w:numId w:val="2"/>
        </w:numPr>
        <w:shd w:val="clear" w:color="auto" w:fill="FFFFFF"/>
        <w:suppressAutoHyphens/>
        <w:spacing w:after="0" w:line="240" w:lineRule="auto"/>
        <w:ind w:left="760" w:hanging="357"/>
        <w:jc w:val="both"/>
        <w:rPr>
          <w:rFonts w:ascii="Verdana" w:hAnsi="Verdana" w:cs="Arial"/>
          <w:i/>
          <w:sz w:val="18"/>
          <w:szCs w:val="20"/>
        </w:rPr>
      </w:pPr>
      <w:r w:rsidRPr="00B27CD2">
        <w:rPr>
          <w:rFonts w:ascii="Verdana" w:hAnsi="Verdana" w:cs="Arial"/>
          <w:i/>
          <w:kern w:val="1"/>
          <w:sz w:val="18"/>
          <w:szCs w:val="20"/>
          <w:lang w:eastAsia="ar-SA"/>
        </w:rPr>
        <w:t xml:space="preserve">zapoznałam/em się z </w:t>
      </w:r>
      <w:r w:rsidRPr="00B27CD2">
        <w:rPr>
          <w:rFonts w:ascii="Verdana" w:hAnsi="Verdana"/>
          <w:i/>
          <w:sz w:val="18"/>
          <w:szCs w:val="20"/>
        </w:rPr>
        <w:t>REGULAMINEM ŚWIADCZENIA USŁUG RZESZOWSKIEGO OŚRODKA WSPARCIA EKONOMII SPOŁECZNEJ W SUBREGIONIE I</w:t>
      </w:r>
      <w:r w:rsidRPr="00B27CD2">
        <w:rPr>
          <w:rFonts w:ascii="Verdana" w:hAnsi="Verdana" w:cs="Arial"/>
          <w:i/>
          <w:kern w:val="1"/>
          <w:sz w:val="18"/>
          <w:szCs w:val="20"/>
          <w:lang w:eastAsia="ar-SA"/>
        </w:rPr>
        <w:t xml:space="preserve">  oraz akceptuję jego warunki,</w:t>
      </w:r>
    </w:p>
    <w:p w:rsidR="00F96A5C" w:rsidRPr="00B27CD2" w:rsidRDefault="00F96A5C" w:rsidP="00A13DF8">
      <w:pPr>
        <w:pStyle w:val="Akapitzlist"/>
        <w:numPr>
          <w:ilvl w:val="0"/>
          <w:numId w:val="2"/>
        </w:numPr>
        <w:shd w:val="clear" w:color="auto" w:fill="FFFFFF"/>
        <w:suppressAutoHyphens/>
        <w:spacing w:after="0" w:line="240" w:lineRule="auto"/>
        <w:ind w:left="760" w:hanging="357"/>
        <w:jc w:val="both"/>
        <w:rPr>
          <w:rFonts w:ascii="Verdana" w:hAnsi="Verdana" w:cs="Arial"/>
          <w:i/>
          <w:sz w:val="18"/>
          <w:szCs w:val="20"/>
        </w:rPr>
      </w:pPr>
    </w:p>
    <w:p w:rsidR="00F96A5C" w:rsidRPr="00B27CD2" w:rsidRDefault="00F96A5C" w:rsidP="00A13DF8">
      <w:pPr>
        <w:pStyle w:val="Akapitzlist"/>
        <w:numPr>
          <w:ilvl w:val="0"/>
          <w:numId w:val="2"/>
        </w:numPr>
        <w:tabs>
          <w:tab w:val="left" w:pos="426"/>
        </w:tabs>
        <w:suppressAutoHyphens/>
        <w:spacing w:after="0" w:line="240" w:lineRule="auto"/>
        <w:ind w:left="760" w:hanging="357"/>
        <w:jc w:val="both"/>
        <w:rPr>
          <w:rFonts w:ascii="Verdana" w:hAnsi="Verdana" w:cs="Arial"/>
          <w:i/>
          <w:sz w:val="18"/>
          <w:szCs w:val="20"/>
        </w:rPr>
      </w:pPr>
      <w:r w:rsidRPr="00B27CD2">
        <w:rPr>
          <w:rFonts w:ascii="Verdana" w:hAnsi="Verdana" w:cs="Arial"/>
          <w:i/>
          <w:sz w:val="18"/>
          <w:szCs w:val="20"/>
        </w:rPr>
        <w:t xml:space="preserve">zostałem/am poinformowany/a o współfinansowaniu projektu ze środków Unii Europejskiej w ramach Europejskiego Funduszu Społecznego w ramach Regionalnego Programu Operacyjnego Województwa Podkarpackiego na lata 2014-2020, Działanie 8.5  Wspieranie rozwoju sektora ekonomii społecznej w regionie,  </w:t>
      </w:r>
    </w:p>
    <w:p w:rsidR="00F96A5C" w:rsidRPr="00B27CD2" w:rsidRDefault="00F96A5C" w:rsidP="00A13DF8">
      <w:pPr>
        <w:pStyle w:val="Akapitzlist"/>
        <w:numPr>
          <w:ilvl w:val="0"/>
          <w:numId w:val="2"/>
        </w:numPr>
        <w:shd w:val="clear" w:color="auto" w:fill="FFFFFF"/>
        <w:spacing w:after="0" w:line="240" w:lineRule="auto"/>
        <w:ind w:left="760" w:hanging="357"/>
        <w:jc w:val="both"/>
        <w:rPr>
          <w:rFonts w:ascii="Verdana" w:hAnsi="Verdana" w:cs="Arial"/>
          <w:i/>
          <w:sz w:val="18"/>
          <w:szCs w:val="20"/>
        </w:rPr>
      </w:pPr>
      <w:r w:rsidRPr="00B27CD2">
        <w:rPr>
          <w:rFonts w:ascii="Verdana" w:hAnsi="Verdana" w:cs="Arial"/>
          <w:i/>
          <w:sz w:val="18"/>
          <w:szCs w:val="20"/>
        </w:rPr>
        <w:t>zobowiązuję się do udzielania niezbędnych informacji dla celów monitoringu, kontroli i ewaluacji projektu w trakcie i po zakończeniu udziału w projekcie,</w:t>
      </w:r>
    </w:p>
    <w:p w:rsidR="00F96A5C" w:rsidRPr="00B27CD2" w:rsidRDefault="00F96A5C" w:rsidP="00A13DF8">
      <w:pPr>
        <w:pStyle w:val="Akapitzlist"/>
        <w:numPr>
          <w:ilvl w:val="0"/>
          <w:numId w:val="2"/>
        </w:numPr>
        <w:shd w:val="clear" w:color="auto" w:fill="FFFFFF"/>
        <w:spacing w:after="0" w:line="240" w:lineRule="auto"/>
        <w:ind w:left="760" w:hanging="357"/>
        <w:jc w:val="both"/>
        <w:rPr>
          <w:rFonts w:ascii="Verdana" w:hAnsi="Verdana" w:cs="Arial"/>
          <w:i/>
          <w:sz w:val="18"/>
          <w:szCs w:val="20"/>
        </w:rPr>
      </w:pPr>
      <w:r w:rsidRPr="00B27CD2">
        <w:rPr>
          <w:rFonts w:ascii="Verdana" w:hAnsi="Verdana" w:cs="Arial"/>
          <w:i/>
          <w:sz w:val="18"/>
          <w:szCs w:val="20"/>
        </w:rPr>
        <w:t>zobowiązuję się do udziału w badaniach ankietowych związanych z realizacją projektu,</w:t>
      </w:r>
    </w:p>
    <w:p w:rsidR="00746DDE" w:rsidRPr="00B27CD2" w:rsidRDefault="00746DDE" w:rsidP="00A13DF8">
      <w:pPr>
        <w:pStyle w:val="Akapitzlist"/>
        <w:numPr>
          <w:ilvl w:val="0"/>
          <w:numId w:val="2"/>
        </w:numPr>
        <w:shd w:val="clear" w:color="auto" w:fill="FFFFFF"/>
        <w:spacing w:after="0" w:line="240" w:lineRule="auto"/>
        <w:ind w:left="760" w:hanging="357"/>
        <w:jc w:val="both"/>
        <w:rPr>
          <w:rFonts w:ascii="Verdana" w:hAnsi="Verdana" w:cs="Arial"/>
          <w:i/>
          <w:sz w:val="18"/>
          <w:szCs w:val="20"/>
        </w:rPr>
      </w:pPr>
      <w:r w:rsidRPr="00746DDE">
        <w:rPr>
          <w:rFonts w:ascii="Verdana" w:hAnsi="Verdana" w:cs="Arial"/>
          <w:i/>
          <w:sz w:val="18"/>
          <w:szCs w:val="20"/>
        </w:rPr>
        <w:t>Moje dane osobowe są przetwarzane przez RARR S.A. zgodnie z przepisami ustawy o ochronie danych osobowych z dnia 10 maja 2018 (DZ. U. 2018, poz.1000) oraz Rozporządzenia Parlamentu Europejskiego i Rady (UE) 2016/679 z dnia 27 kwietnia 2016r. w sprawie ochrony osób fizycznych w związku z przetwarzaniem danych osobowych i w sprawie swobodnego przepływu takich danych oraz uchylenia dyrektywy 5/46/WE („RODO”) – w celu i w zakresie jaki został wskazany w oświadczeniu uczestnika projektu stanowiącego załącznik nr 2 do Regulaminu</w:t>
      </w:r>
      <w:r>
        <w:rPr>
          <w:rFonts w:ascii="Verdana" w:hAnsi="Verdana" w:cs="Arial"/>
          <w:i/>
          <w:sz w:val="18"/>
          <w:szCs w:val="20"/>
        </w:rPr>
        <w:t>.</w:t>
      </w:r>
    </w:p>
    <w:p w:rsidR="00F96A5C" w:rsidRPr="004767A2" w:rsidRDefault="00F96A5C" w:rsidP="00F96A5C">
      <w:pPr>
        <w:tabs>
          <w:tab w:val="left" w:pos="3650"/>
        </w:tabs>
        <w:rPr>
          <w:rFonts w:ascii="Verdana" w:hAnsi="Verdana" w:cs="Arial"/>
          <w:i/>
          <w:kern w:val="0"/>
          <w:sz w:val="20"/>
          <w:szCs w:val="20"/>
          <w:lang w:eastAsia="pl-PL"/>
        </w:rPr>
      </w:pPr>
    </w:p>
    <w:p w:rsidR="00F96A5C" w:rsidRPr="004767A2" w:rsidRDefault="00F96A5C" w:rsidP="00F96A5C">
      <w:pPr>
        <w:tabs>
          <w:tab w:val="left" w:pos="3650"/>
        </w:tabs>
        <w:rPr>
          <w:rFonts w:ascii="Verdana" w:hAnsi="Verdana" w:cs="Calibri"/>
          <w:sz w:val="20"/>
          <w:szCs w:val="20"/>
        </w:rPr>
      </w:pPr>
    </w:p>
    <w:p w:rsidR="00F96A5C" w:rsidRPr="004767A2" w:rsidRDefault="00F96A5C" w:rsidP="00F96A5C">
      <w:pPr>
        <w:tabs>
          <w:tab w:val="left" w:pos="3650"/>
        </w:tabs>
        <w:rPr>
          <w:rFonts w:ascii="Verdana" w:hAnsi="Verdana" w:cs="Calibri"/>
          <w:sz w:val="20"/>
          <w:szCs w:val="20"/>
        </w:rPr>
      </w:pPr>
    </w:p>
    <w:p w:rsidR="006C6C15" w:rsidRPr="004767A2" w:rsidRDefault="006C6C15" w:rsidP="006C6C15">
      <w:pPr>
        <w:tabs>
          <w:tab w:val="left" w:pos="3650"/>
        </w:tabs>
        <w:spacing w:line="240" w:lineRule="auto"/>
        <w:ind w:left="851"/>
        <w:rPr>
          <w:rFonts w:ascii="Verdana" w:hAnsi="Verdana" w:cs="Calibri"/>
          <w:sz w:val="16"/>
          <w:szCs w:val="16"/>
        </w:rPr>
      </w:pPr>
      <w:r w:rsidRPr="004767A2">
        <w:rPr>
          <w:rFonts w:ascii="Verdana" w:hAnsi="Verdana" w:cs="Garamond"/>
          <w:bCs/>
          <w:sz w:val="16"/>
          <w:szCs w:val="16"/>
        </w:rPr>
        <w:t xml:space="preserve">…………………………………………………                  </w:t>
      </w:r>
      <w:r w:rsidRPr="004767A2">
        <w:rPr>
          <w:rFonts w:ascii="Verdana" w:hAnsi="Verdana" w:cs="Garamond"/>
          <w:b/>
          <w:bCs/>
          <w:sz w:val="16"/>
          <w:szCs w:val="16"/>
        </w:rPr>
        <w:t xml:space="preserve">        </w:t>
      </w:r>
      <w:r w:rsidRPr="004767A2">
        <w:rPr>
          <w:rFonts w:ascii="Verdana" w:hAnsi="Verdana" w:cs="Garamond"/>
          <w:bCs/>
          <w:sz w:val="16"/>
          <w:szCs w:val="16"/>
        </w:rPr>
        <w:t>……………………………………………………………………………………</w:t>
      </w:r>
    </w:p>
    <w:p w:rsidR="006C6C15" w:rsidRPr="004767A2" w:rsidRDefault="006C6C15" w:rsidP="006C6C15">
      <w:pPr>
        <w:tabs>
          <w:tab w:val="left" w:pos="3650"/>
        </w:tabs>
        <w:spacing w:line="240" w:lineRule="auto"/>
        <w:ind w:left="851"/>
        <w:rPr>
          <w:rFonts w:ascii="Verdana" w:hAnsi="Verdana" w:cs="Garamond"/>
          <w:bCs/>
          <w:i/>
          <w:sz w:val="16"/>
          <w:szCs w:val="16"/>
        </w:rPr>
      </w:pPr>
      <w:r w:rsidRPr="004767A2">
        <w:rPr>
          <w:rFonts w:ascii="Verdana" w:hAnsi="Verdana" w:cs="Garamond"/>
          <w:bCs/>
          <w:i/>
          <w:sz w:val="16"/>
          <w:szCs w:val="16"/>
        </w:rPr>
        <w:t xml:space="preserve">      (Miejscowość i data)</w:t>
      </w:r>
      <w:r w:rsidRPr="004767A2">
        <w:rPr>
          <w:rFonts w:ascii="Verdana" w:hAnsi="Verdana" w:cs="Garamond"/>
          <w:bCs/>
          <w:sz w:val="20"/>
          <w:szCs w:val="20"/>
        </w:rPr>
        <w:t xml:space="preserve">                       </w:t>
      </w:r>
      <w:r w:rsidRPr="004767A2">
        <w:rPr>
          <w:rFonts w:ascii="Verdana" w:hAnsi="Verdana" w:cs="Garamond"/>
          <w:bCs/>
          <w:sz w:val="20"/>
          <w:szCs w:val="20"/>
        </w:rPr>
        <w:tab/>
        <w:t xml:space="preserve">    </w:t>
      </w:r>
      <w:r w:rsidR="00425AAF" w:rsidRPr="004767A2">
        <w:rPr>
          <w:rFonts w:ascii="Verdana" w:hAnsi="Verdana" w:cs="Garamond"/>
          <w:bCs/>
          <w:sz w:val="20"/>
          <w:szCs w:val="20"/>
        </w:rPr>
        <w:t xml:space="preserve">       </w:t>
      </w:r>
      <w:r w:rsidR="00D6084C" w:rsidRPr="004767A2">
        <w:rPr>
          <w:rFonts w:ascii="Verdana" w:hAnsi="Verdana" w:cs="Garamond"/>
          <w:bCs/>
          <w:i/>
          <w:sz w:val="16"/>
          <w:szCs w:val="16"/>
        </w:rPr>
        <w:t>(C</w:t>
      </w:r>
      <w:r w:rsidRPr="004767A2">
        <w:rPr>
          <w:rFonts w:ascii="Verdana" w:hAnsi="Verdana" w:cs="Garamond"/>
          <w:bCs/>
          <w:i/>
          <w:sz w:val="16"/>
          <w:szCs w:val="16"/>
        </w:rPr>
        <w:t>zytelny podpis</w:t>
      </w:r>
      <w:r w:rsidR="00425AAF" w:rsidRPr="004767A2">
        <w:rPr>
          <w:rFonts w:ascii="Verdana" w:hAnsi="Verdana" w:cs="Garamond"/>
          <w:bCs/>
          <w:i/>
          <w:sz w:val="16"/>
          <w:szCs w:val="16"/>
        </w:rPr>
        <w:t xml:space="preserve"> Uczestnika Projektu)</w:t>
      </w:r>
      <w:r w:rsidRPr="004767A2">
        <w:rPr>
          <w:rFonts w:ascii="Verdana" w:hAnsi="Verdana" w:cs="Garamond"/>
          <w:bCs/>
          <w:i/>
          <w:sz w:val="16"/>
          <w:szCs w:val="16"/>
        </w:rPr>
        <w:t xml:space="preserve"> </w:t>
      </w:r>
    </w:p>
    <w:p w:rsidR="00F96A5C" w:rsidRDefault="00F96A5C" w:rsidP="00F96A5C">
      <w:pPr>
        <w:rPr>
          <w:rFonts w:ascii="Verdana" w:hAnsi="Verdana" w:cs="Arial"/>
          <w:b/>
          <w:sz w:val="20"/>
          <w:szCs w:val="20"/>
        </w:rPr>
      </w:pPr>
    </w:p>
    <w:p w:rsidR="00746DDE" w:rsidRDefault="00746DDE" w:rsidP="00F96A5C">
      <w:pPr>
        <w:rPr>
          <w:rFonts w:ascii="Verdana" w:hAnsi="Verdana" w:cs="Arial"/>
          <w:b/>
          <w:sz w:val="20"/>
          <w:szCs w:val="20"/>
        </w:rPr>
      </w:pPr>
    </w:p>
    <w:p w:rsidR="00F96A5C" w:rsidRPr="004767A2" w:rsidRDefault="00F96A5C" w:rsidP="00F96A5C">
      <w:pPr>
        <w:rPr>
          <w:rFonts w:ascii="Verdana" w:hAnsi="Verdana" w:cs="Garamond"/>
          <w:bCs/>
          <w:sz w:val="20"/>
          <w:szCs w:val="20"/>
        </w:rPr>
      </w:pPr>
      <w:r w:rsidRPr="004767A2">
        <w:rPr>
          <w:rFonts w:ascii="Verdana" w:hAnsi="Verdana" w:cs="Arial"/>
          <w:b/>
          <w:sz w:val="20"/>
          <w:szCs w:val="20"/>
        </w:rPr>
        <w:t>Wykaz wymaganych załączników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8"/>
        <w:gridCol w:w="3067"/>
        <w:gridCol w:w="2558"/>
        <w:gridCol w:w="2556"/>
      </w:tblGrid>
      <w:tr w:rsidR="00F96A5C" w:rsidRPr="004767A2" w:rsidTr="00013C8E">
        <w:tc>
          <w:tcPr>
            <w:tcW w:w="616" w:type="pct"/>
            <w:shd w:val="clear" w:color="auto" w:fill="D9D9D9"/>
          </w:tcPr>
          <w:p w:rsidR="00F96A5C" w:rsidRPr="004767A2" w:rsidRDefault="00F96A5C" w:rsidP="00013C8E">
            <w:pPr>
              <w:jc w:val="center"/>
              <w:rPr>
                <w:rFonts w:ascii="Verdana" w:hAnsi="Verdana"/>
                <w:sz w:val="20"/>
                <w:szCs w:val="20"/>
              </w:rPr>
            </w:pPr>
            <w:r w:rsidRPr="004767A2">
              <w:rPr>
                <w:rFonts w:ascii="Verdana" w:hAnsi="Verdana"/>
                <w:sz w:val="20"/>
                <w:szCs w:val="20"/>
              </w:rPr>
              <w:t>Numer załącznika</w:t>
            </w:r>
          </w:p>
        </w:tc>
        <w:tc>
          <w:tcPr>
            <w:tcW w:w="1642" w:type="pct"/>
            <w:shd w:val="clear" w:color="auto" w:fill="D9D9D9"/>
          </w:tcPr>
          <w:p w:rsidR="00F96A5C" w:rsidRPr="004767A2" w:rsidRDefault="00F96A5C" w:rsidP="00013C8E">
            <w:pPr>
              <w:jc w:val="center"/>
              <w:rPr>
                <w:rFonts w:ascii="Verdana" w:hAnsi="Verdana"/>
                <w:sz w:val="20"/>
                <w:szCs w:val="20"/>
              </w:rPr>
            </w:pPr>
            <w:r w:rsidRPr="004767A2">
              <w:rPr>
                <w:rFonts w:ascii="Verdana" w:hAnsi="Verdana"/>
                <w:sz w:val="20"/>
                <w:szCs w:val="20"/>
              </w:rPr>
              <w:t>Wykaz wymaganych załączników</w:t>
            </w:r>
          </w:p>
        </w:tc>
        <w:tc>
          <w:tcPr>
            <w:tcW w:w="1372" w:type="pct"/>
            <w:shd w:val="clear" w:color="auto" w:fill="D9D9D9"/>
          </w:tcPr>
          <w:p w:rsidR="00F96A5C" w:rsidRPr="004767A2" w:rsidRDefault="00F96A5C" w:rsidP="00013C8E">
            <w:pPr>
              <w:jc w:val="center"/>
              <w:rPr>
                <w:rFonts w:ascii="Verdana" w:hAnsi="Verdana"/>
                <w:sz w:val="20"/>
                <w:szCs w:val="20"/>
              </w:rPr>
            </w:pPr>
            <w:r w:rsidRPr="004767A2">
              <w:rPr>
                <w:rFonts w:ascii="Verdana" w:hAnsi="Verdana"/>
                <w:sz w:val="20"/>
                <w:szCs w:val="20"/>
              </w:rPr>
              <w:t>Załączono</w:t>
            </w:r>
          </w:p>
        </w:tc>
        <w:tc>
          <w:tcPr>
            <w:tcW w:w="1370" w:type="pct"/>
            <w:shd w:val="clear" w:color="auto" w:fill="D9D9D9"/>
          </w:tcPr>
          <w:p w:rsidR="00F96A5C" w:rsidRPr="004767A2" w:rsidRDefault="00F96A5C" w:rsidP="00013C8E">
            <w:pPr>
              <w:jc w:val="center"/>
              <w:rPr>
                <w:rFonts w:ascii="Verdana" w:hAnsi="Verdana"/>
                <w:sz w:val="20"/>
                <w:szCs w:val="20"/>
              </w:rPr>
            </w:pPr>
            <w:r w:rsidRPr="004767A2">
              <w:rPr>
                <w:rFonts w:ascii="Verdana" w:hAnsi="Verdana"/>
                <w:sz w:val="20"/>
                <w:szCs w:val="20"/>
              </w:rPr>
              <w:t>Nie załączono</w:t>
            </w:r>
          </w:p>
        </w:tc>
      </w:tr>
      <w:tr w:rsidR="00F96A5C" w:rsidRPr="004767A2" w:rsidTr="00013C8E">
        <w:tc>
          <w:tcPr>
            <w:tcW w:w="616" w:type="pct"/>
          </w:tcPr>
          <w:p w:rsidR="00F96A5C" w:rsidRPr="004767A2" w:rsidRDefault="00F96A5C" w:rsidP="00013C8E">
            <w:pPr>
              <w:jc w:val="center"/>
              <w:rPr>
                <w:rFonts w:ascii="Verdana" w:hAnsi="Verdana"/>
                <w:sz w:val="20"/>
                <w:szCs w:val="20"/>
              </w:rPr>
            </w:pPr>
          </w:p>
          <w:p w:rsidR="00F96A5C" w:rsidRPr="004767A2" w:rsidRDefault="002441FF" w:rsidP="00013C8E">
            <w:pPr>
              <w:jc w:val="center"/>
              <w:rPr>
                <w:rFonts w:ascii="Verdana" w:hAnsi="Verdana"/>
                <w:sz w:val="20"/>
                <w:szCs w:val="20"/>
              </w:rPr>
            </w:pPr>
            <w:r w:rsidRPr="004767A2">
              <w:rPr>
                <w:rFonts w:ascii="Verdana" w:hAnsi="Verdana"/>
                <w:sz w:val="20"/>
                <w:szCs w:val="20"/>
              </w:rPr>
              <w:t>1</w:t>
            </w:r>
          </w:p>
        </w:tc>
        <w:tc>
          <w:tcPr>
            <w:tcW w:w="1642" w:type="pct"/>
          </w:tcPr>
          <w:p w:rsidR="00F96A5C" w:rsidRPr="004767A2" w:rsidRDefault="00F96A5C" w:rsidP="00013C8E">
            <w:pPr>
              <w:rPr>
                <w:rFonts w:ascii="Verdana" w:hAnsi="Verdana"/>
                <w:strike/>
                <w:sz w:val="20"/>
                <w:szCs w:val="20"/>
              </w:rPr>
            </w:pPr>
            <w:r w:rsidRPr="00B27CD2">
              <w:rPr>
                <w:rFonts w:ascii="Verdana" w:hAnsi="Verdana" w:cs="Arial"/>
                <w:iCs/>
                <w:sz w:val="18"/>
                <w:szCs w:val="20"/>
              </w:rPr>
              <w:t>Oświadczenie uczestnika/ uczestniczki projektu dotyczące danych osobowych.</w:t>
            </w:r>
          </w:p>
        </w:tc>
        <w:tc>
          <w:tcPr>
            <w:tcW w:w="1372" w:type="pct"/>
            <w:vAlign w:val="center"/>
          </w:tcPr>
          <w:p w:rsidR="00F96A5C" w:rsidRPr="004767A2" w:rsidRDefault="007F0399" w:rsidP="00013C8E">
            <w:pPr>
              <w:jc w:val="center"/>
              <w:rPr>
                <w:rFonts w:ascii="Verdana" w:hAnsi="Verdana"/>
                <w:sz w:val="20"/>
                <w:szCs w:val="20"/>
              </w:rPr>
            </w:pPr>
            <w:r w:rsidRPr="004767A2">
              <w:rPr>
                <w:rFonts w:ascii="Verdana" w:hAnsi="Verdana"/>
                <w:sz w:val="20"/>
                <w:szCs w:val="20"/>
              </w:rPr>
              <w:fldChar w:fldCharType="begin">
                <w:ffData>
                  <w:name w:val="Wybór32"/>
                  <w:enabled/>
                  <w:calcOnExit w:val="0"/>
                  <w:checkBox>
                    <w:sizeAuto/>
                    <w:default w:val="0"/>
                  </w:checkBox>
                </w:ffData>
              </w:fldChar>
            </w:r>
            <w:r w:rsidR="00F96A5C"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p>
        </w:tc>
        <w:tc>
          <w:tcPr>
            <w:tcW w:w="1370" w:type="pct"/>
            <w:vAlign w:val="center"/>
          </w:tcPr>
          <w:p w:rsidR="00F96A5C" w:rsidRPr="004767A2" w:rsidRDefault="007F0399" w:rsidP="00013C8E">
            <w:pPr>
              <w:jc w:val="center"/>
              <w:rPr>
                <w:rFonts w:ascii="Verdana" w:hAnsi="Verdana"/>
                <w:sz w:val="20"/>
                <w:szCs w:val="20"/>
              </w:rPr>
            </w:pPr>
            <w:r w:rsidRPr="004767A2">
              <w:rPr>
                <w:rFonts w:ascii="Verdana" w:hAnsi="Verdana"/>
                <w:sz w:val="20"/>
                <w:szCs w:val="20"/>
              </w:rPr>
              <w:fldChar w:fldCharType="begin">
                <w:ffData>
                  <w:name w:val="Wybór32"/>
                  <w:enabled/>
                  <w:calcOnExit w:val="0"/>
                  <w:checkBox>
                    <w:sizeAuto/>
                    <w:default w:val="0"/>
                  </w:checkBox>
                </w:ffData>
              </w:fldChar>
            </w:r>
            <w:r w:rsidR="00F96A5C" w:rsidRPr="004767A2">
              <w:rPr>
                <w:rFonts w:ascii="Verdana" w:hAnsi="Verdana"/>
                <w:sz w:val="20"/>
                <w:szCs w:val="20"/>
              </w:rPr>
              <w:instrText xml:space="preserve"> FORMCHECKBOX </w:instrText>
            </w:r>
            <w:r w:rsidR="00D14125">
              <w:rPr>
                <w:rFonts w:ascii="Verdana" w:hAnsi="Verdana"/>
                <w:sz w:val="20"/>
                <w:szCs w:val="20"/>
              </w:rPr>
            </w:r>
            <w:r w:rsidR="00D14125">
              <w:rPr>
                <w:rFonts w:ascii="Verdana" w:hAnsi="Verdana"/>
                <w:sz w:val="20"/>
                <w:szCs w:val="20"/>
              </w:rPr>
              <w:fldChar w:fldCharType="separate"/>
            </w:r>
            <w:r w:rsidRPr="004767A2">
              <w:rPr>
                <w:rFonts w:ascii="Verdana" w:hAnsi="Verdana"/>
                <w:sz w:val="20"/>
                <w:szCs w:val="20"/>
              </w:rPr>
              <w:fldChar w:fldCharType="end"/>
            </w:r>
          </w:p>
        </w:tc>
      </w:tr>
    </w:tbl>
    <w:p w:rsidR="00FF4205" w:rsidRDefault="00FF4205">
      <w:pPr>
        <w:suppressAutoHyphens w:val="0"/>
        <w:spacing w:line="240" w:lineRule="auto"/>
        <w:rPr>
          <w:rFonts w:ascii="Verdana" w:hAnsi="Verdana"/>
          <w:sz w:val="20"/>
          <w:szCs w:val="20"/>
        </w:rPr>
      </w:pPr>
      <w:r>
        <w:rPr>
          <w:rFonts w:ascii="Verdana" w:hAnsi="Verdana"/>
          <w:sz w:val="20"/>
          <w:szCs w:val="20"/>
        </w:rPr>
        <w:br w:type="page"/>
      </w:r>
    </w:p>
    <w:tbl>
      <w:tblPr>
        <w:tblW w:w="9930" w:type="dxa"/>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9930"/>
      </w:tblGrid>
      <w:tr w:rsidR="0093711A" w:rsidRPr="004767A2" w:rsidTr="0093711A">
        <w:trPr>
          <w:trHeight w:val="269"/>
        </w:trPr>
        <w:tc>
          <w:tcPr>
            <w:tcW w:w="9930" w:type="dxa"/>
            <w:tcBorders>
              <w:top w:val="single" w:sz="4" w:space="0" w:color="auto"/>
              <w:left w:val="single" w:sz="4" w:space="0" w:color="auto"/>
              <w:bottom w:val="single" w:sz="4" w:space="0" w:color="auto"/>
              <w:right w:val="single" w:sz="4" w:space="0" w:color="auto"/>
            </w:tcBorders>
            <w:vAlign w:val="center"/>
            <w:hideMark/>
          </w:tcPr>
          <w:p w:rsidR="0093711A" w:rsidRPr="004767A2" w:rsidRDefault="0093711A" w:rsidP="0093711A">
            <w:pPr>
              <w:jc w:val="center"/>
              <w:rPr>
                <w:rFonts w:ascii="Verdana" w:hAnsi="Verdana"/>
                <w:b/>
                <w:color w:val="000000"/>
                <w:kern w:val="2"/>
              </w:rPr>
            </w:pPr>
            <w:r w:rsidRPr="004767A2">
              <w:rPr>
                <w:rFonts w:ascii="Verdana" w:hAnsi="Verdana"/>
                <w:b/>
                <w:color w:val="000000"/>
              </w:rPr>
              <w:lastRenderedPageBreak/>
              <w:t>ANKIETA POTRZEB</w:t>
            </w:r>
          </w:p>
        </w:tc>
      </w:tr>
      <w:tr w:rsidR="0093711A" w:rsidRPr="004767A2" w:rsidTr="00910DDD">
        <w:tc>
          <w:tcPr>
            <w:tcW w:w="9930" w:type="dxa"/>
            <w:tcBorders>
              <w:top w:val="single" w:sz="4" w:space="0" w:color="auto"/>
              <w:left w:val="nil"/>
              <w:bottom w:val="single" w:sz="4" w:space="0" w:color="auto"/>
              <w:right w:val="nil"/>
            </w:tcBorders>
          </w:tcPr>
          <w:p w:rsidR="0093711A" w:rsidRPr="004767A2" w:rsidRDefault="0093711A" w:rsidP="00910DDD">
            <w:pPr>
              <w:shd w:val="clear" w:color="auto" w:fill="FFFFFF"/>
              <w:spacing w:line="360" w:lineRule="auto"/>
              <w:jc w:val="both"/>
              <w:rPr>
                <w:rFonts w:ascii="Verdana" w:hAnsi="Verdana" w:cs="Arial"/>
                <w:noProof/>
                <w:kern w:val="2"/>
                <w:sz w:val="4"/>
                <w:szCs w:val="4"/>
                <w:lang w:eastAsia="pl-PL"/>
              </w:rPr>
            </w:pPr>
          </w:p>
        </w:tc>
      </w:tr>
      <w:tr w:rsidR="0093711A" w:rsidRPr="004767A2" w:rsidTr="00910DDD">
        <w:tc>
          <w:tcPr>
            <w:tcW w:w="9930" w:type="dxa"/>
            <w:tcBorders>
              <w:top w:val="single" w:sz="4" w:space="0" w:color="auto"/>
              <w:left w:val="single" w:sz="4" w:space="0" w:color="auto"/>
              <w:bottom w:val="single" w:sz="4" w:space="0" w:color="auto"/>
              <w:right w:val="single" w:sz="4" w:space="0" w:color="auto"/>
            </w:tcBorders>
          </w:tcPr>
          <w:p w:rsidR="0093711A" w:rsidRPr="004767A2" w:rsidRDefault="0093711A" w:rsidP="00FF4205">
            <w:pPr>
              <w:shd w:val="clear" w:color="auto" w:fill="FFFFFF"/>
              <w:rPr>
                <w:rFonts w:ascii="Verdana" w:hAnsi="Verdana" w:cs="Arial"/>
                <w:b/>
                <w:noProof/>
                <w:sz w:val="19"/>
                <w:szCs w:val="19"/>
                <w:lang w:eastAsia="pl-PL"/>
              </w:rPr>
            </w:pPr>
            <w:r w:rsidRPr="004767A2">
              <w:rPr>
                <w:rFonts w:ascii="Verdana" w:hAnsi="Verdana" w:cs="Arial"/>
                <w:b/>
                <w:noProof/>
                <w:sz w:val="19"/>
                <w:szCs w:val="19"/>
                <w:lang w:eastAsia="pl-PL"/>
              </w:rPr>
              <w:t xml:space="preserve">Czy należy Pan/Pani do grona osób z orzeczonymi niepełnosprawnościami? </w:t>
            </w:r>
          </w:p>
          <w:p w:rsidR="0093711A" w:rsidRPr="004767A2" w:rsidRDefault="0093711A" w:rsidP="00FF4205">
            <w:pPr>
              <w:shd w:val="clear" w:color="auto" w:fill="FFFFFF"/>
              <w:rPr>
                <w:rFonts w:ascii="Verdana" w:hAnsi="Verdana" w:cs="Arial"/>
                <w:i/>
                <w:noProof/>
                <w:sz w:val="16"/>
                <w:szCs w:val="16"/>
                <w:lang w:eastAsia="pl-PL"/>
              </w:rPr>
            </w:pPr>
            <w:r w:rsidRPr="004767A2">
              <w:rPr>
                <w:rFonts w:ascii="Verdana" w:hAnsi="Verdana" w:cs="Arial"/>
                <w:i/>
                <w:noProof/>
                <w:sz w:val="16"/>
                <w:szCs w:val="16"/>
                <w:lang w:eastAsia="pl-PL"/>
              </w:rPr>
              <w:t xml:space="preserve">(– w przypadku zaznaczenia odpowiedzi „TAK” – ankietę należy wypełnić w całości </w:t>
            </w:r>
          </w:p>
          <w:p w:rsidR="0093711A" w:rsidRPr="004767A2" w:rsidRDefault="0093711A" w:rsidP="00FF4205">
            <w:pPr>
              <w:shd w:val="clear" w:color="auto" w:fill="FFFFFF"/>
              <w:rPr>
                <w:rFonts w:ascii="Verdana" w:hAnsi="Verdana" w:cs="Arial"/>
                <w:i/>
                <w:noProof/>
                <w:kern w:val="2"/>
                <w:sz w:val="16"/>
                <w:szCs w:val="16"/>
                <w:lang w:eastAsia="pl-PL"/>
              </w:rPr>
            </w:pPr>
            <w:r w:rsidRPr="004767A2">
              <w:rPr>
                <w:rFonts w:ascii="Verdana" w:hAnsi="Verdana" w:cs="Arial"/>
                <w:i/>
                <w:noProof/>
                <w:sz w:val="16"/>
                <w:szCs w:val="16"/>
                <w:lang w:eastAsia="pl-PL"/>
              </w:rPr>
              <w:t>– w przypadku zaznaczenia odpowiedzi „NIE” –pozostałej części ankiety nie należy wypełniać)</w:t>
            </w:r>
          </w:p>
          <w:p w:rsidR="0093711A" w:rsidRPr="004767A2" w:rsidRDefault="0093711A" w:rsidP="00FF4205">
            <w:pPr>
              <w:shd w:val="clear" w:color="auto" w:fill="FFFFFF"/>
              <w:rPr>
                <w:rFonts w:ascii="Verdana" w:hAnsi="Verdana" w:cs="Arial"/>
                <w:b/>
                <w:noProof/>
                <w:sz w:val="6"/>
                <w:szCs w:val="6"/>
                <w:lang w:eastAsia="pl-PL"/>
              </w:rPr>
            </w:pPr>
          </w:p>
          <w:p w:rsidR="0093711A" w:rsidRPr="004767A2" w:rsidRDefault="007F0399" w:rsidP="00FF4205">
            <w:pPr>
              <w:shd w:val="clear" w:color="auto" w:fill="FFFFFF"/>
              <w:rPr>
                <w:rFonts w:ascii="Verdana" w:hAnsi="Verdana" w:cs="Arial"/>
                <w:sz w:val="19"/>
                <w:szCs w:val="19"/>
              </w:rPr>
            </w:pPr>
            <w:r w:rsidRPr="004767A2">
              <w:rPr>
                <w:rFonts w:ascii="Verdana" w:hAnsi="Verdana" w:cs="Calibri"/>
                <w:sz w:val="19"/>
                <w:szCs w:val="19"/>
              </w:rPr>
              <w:fldChar w:fldCharType="begin">
                <w:ffData>
                  <w:name w:val="Wybór32"/>
                  <w:enabled/>
                  <w:calcOnExit w:val="0"/>
                  <w:checkBox>
                    <w:sizeAuto/>
                    <w:default w:val="0"/>
                  </w:checkBox>
                </w:ffData>
              </w:fldChar>
            </w:r>
            <w:r w:rsidR="0093711A" w:rsidRPr="004767A2">
              <w:rPr>
                <w:rFonts w:ascii="Verdana" w:hAnsi="Verdana" w:cs="Calibri"/>
                <w:sz w:val="19"/>
                <w:szCs w:val="19"/>
              </w:rPr>
              <w:instrText xml:space="preserve"> FORMCHECKBOX </w:instrText>
            </w:r>
            <w:r w:rsidR="00D14125">
              <w:rPr>
                <w:rFonts w:ascii="Verdana" w:hAnsi="Verdana" w:cs="Calibri"/>
                <w:sz w:val="19"/>
                <w:szCs w:val="19"/>
              </w:rPr>
            </w:r>
            <w:r w:rsidR="00D14125">
              <w:rPr>
                <w:rFonts w:ascii="Verdana" w:hAnsi="Verdana" w:cs="Calibri"/>
                <w:sz w:val="19"/>
                <w:szCs w:val="19"/>
              </w:rPr>
              <w:fldChar w:fldCharType="separate"/>
            </w:r>
            <w:r w:rsidRPr="004767A2">
              <w:rPr>
                <w:rFonts w:ascii="Verdana" w:hAnsi="Verdana" w:cs="Calibri"/>
                <w:sz w:val="19"/>
                <w:szCs w:val="19"/>
              </w:rPr>
              <w:fldChar w:fldCharType="end"/>
            </w:r>
            <w:r w:rsidR="0093711A" w:rsidRPr="004767A2">
              <w:rPr>
                <w:rFonts w:ascii="Verdana" w:hAnsi="Verdana" w:cs="Calibri"/>
                <w:sz w:val="19"/>
                <w:szCs w:val="19"/>
              </w:rPr>
              <w:t xml:space="preserve"> </w:t>
            </w:r>
            <w:r w:rsidR="0093711A" w:rsidRPr="004767A2">
              <w:rPr>
                <w:rFonts w:ascii="Verdana" w:hAnsi="Verdana" w:cs="Arial"/>
                <w:sz w:val="19"/>
                <w:szCs w:val="19"/>
              </w:rPr>
              <w:t>Tak</w:t>
            </w:r>
            <w:r w:rsidR="0093711A" w:rsidRPr="004767A2">
              <w:rPr>
                <w:rFonts w:ascii="Verdana" w:hAnsi="Verdana" w:cs="Arial"/>
                <w:sz w:val="19"/>
                <w:szCs w:val="19"/>
              </w:rPr>
              <w:tab/>
              <w:t xml:space="preserve">  </w:t>
            </w:r>
            <w:r w:rsidR="0093711A" w:rsidRPr="004767A2">
              <w:rPr>
                <w:rFonts w:ascii="Verdana" w:hAnsi="Verdana" w:cs="Arial"/>
                <w:sz w:val="19"/>
                <w:szCs w:val="19"/>
              </w:rPr>
              <w:tab/>
            </w:r>
            <w:r w:rsidRPr="004767A2">
              <w:rPr>
                <w:rFonts w:ascii="Verdana" w:hAnsi="Verdana" w:cs="Calibri"/>
                <w:sz w:val="19"/>
                <w:szCs w:val="19"/>
              </w:rPr>
              <w:fldChar w:fldCharType="begin">
                <w:ffData>
                  <w:name w:val="Wybór32"/>
                  <w:enabled/>
                  <w:calcOnExit w:val="0"/>
                  <w:checkBox>
                    <w:sizeAuto/>
                    <w:default w:val="0"/>
                  </w:checkBox>
                </w:ffData>
              </w:fldChar>
            </w:r>
            <w:r w:rsidR="0093711A" w:rsidRPr="004767A2">
              <w:rPr>
                <w:rFonts w:ascii="Verdana" w:hAnsi="Verdana" w:cs="Calibri"/>
                <w:sz w:val="19"/>
                <w:szCs w:val="19"/>
              </w:rPr>
              <w:instrText xml:space="preserve"> FORMCHECKBOX </w:instrText>
            </w:r>
            <w:r w:rsidR="00D14125">
              <w:rPr>
                <w:rFonts w:ascii="Verdana" w:hAnsi="Verdana" w:cs="Calibri"/>
                <w:sz w:val="19"/>
                <w:szCs w:val="19"/>
              </w:rPr>
            </w:r>
            <w:r w:rsidR="00D14125">
              <w:rPr>
                <w:rFonts w:ascii="Verdana" w:hAnsi="Verdana" w:cs="Calibri"/>
                <w:sz w:val="19"/>
                <w:szCs w:val="19"/>
              </w:rPr>
              <w:fldChar w:fldCharType="separate"/>
            </w:r>
            <w:r w:rsidRPr="004767A2">
              <w:rPr>
                <w:rFonts w:ascii="Verdana" w:hAnsi="Verdana" w:cs="Calibri"/>
                <w:sz w:val="19"/>
                <w:szCs w:val="19"/>
              </w:rPr>
              <w:fldChar w:fldCharType="end"/>
            </w:r>
            <w:r w:rsidR="0093711A" w:rsidRPr="004767A2">
              <w:rPr>
                <w:rFonts w:ascii="Verdana" w:hAnsi="Verdana" w:cs="Arial"/>
                <w:sz w:val="19"/>
                <w:szCs w:val="19"/>
              </w:rPr>
              <w:t xml:space="preserve"> Nie</w:t>
            </w:r>
          </w:p>
          <w:p w:rsidR="0093711A" w:rsidRPr="004767A2" w:rsidRDefault="0093711A" w:rsidP="00FF4205">
            <w:pPr>
              <w:shd w:val="clear" w:color="auto" w:fill="FFFFFF"/>
              <w:rPr>
                <w:rFonts w:ascii="Verdana" w:hAnsi="Verdana" w:cs="Arial"/>
                <w:b/>
                <w:noProof/>
                <w:sz w:val="12"/>
                <w:szCs w:val="12"/>
                <w:lang w:eastAsia="pl-PL"/>
              </w:rPr>
            </w:pPr>
          </w:p>
          <w:p w:rsidR="0093711A" w:rsidRPr="004767A2" w:rsidRDefault="0093711A" w:rsidP="00FF4205">
            <w:pPr>
              <w:shd w:val="clear" w:color="auto" w:fill="FFFFFF"/>
              <w:rPr>
                <w:rFonts w:ascii="Verdana" w:hAnsi="Verdana" w:cs="Arial"/>
                <w:b/>
                <w:noProof/>
                <w:sz w:val="19"/>
                <w:szCs w:val="19"/>
                <w:lang w:eastAsia="pl-PL"/>
              </w:rPr>
            </w:pPr>
            <w:r w:rsidRPr="004767A2">
              <w:rPr>
                <w:rFonts w:ascii="Verdana" w:hAnsi="Verdana" w:cs="Arial"/>
                <w:b/>
                <w:noProof/>
                <w:sz w:val="19"/>
                <w:szCs w:val="19"/>
                <w:lang w:eastAsia="pl-PL"/>
              </w:rPr>
              <w:t>Czy jest Pan/Pani osobą poruszającą się na wózku inwalidzkim/wózku inwalidzkim elektrycznym?</w:t>
            </w:r>
          </w:p>
          <w:p w:rsidR="0093711A" w:rsidRPr="004767A2" w:rsidRDefault="0093711A" w:rsidP="00FF4205">
            <w:pPr>
              <w:shd w:val="clear" w:color="auto" w:fill="FFFFFF"/>
              <w:rPr>
                <w:rFonts w:ascii="Verdana" w:hAnsi="Verdana" w:cs="Arial"/>
                <w:b/>
                <w:bCs/>
                <w:sz w:val="6"/>
                <w:szCs w:val="6"/>
                <w:lang w:eastAsia="pl-PL"/>
              </w:rPr>
            </w:pPr>
          </w:p>
          <w:p w:rsidR="0093711A" w:rsidRPr="004767A2" w:rsidRDefault="007F0399" w:rsidP="00FF4205">
            <w:pPr>
              <w:shd w:val="clear" w:color="auto" w:fill="FFFFFF"/>
              <w:rPr>
                <w:rFonts w:ascii="Verdana" w:hAnsi="Verdana" w:cs="Arial"/>
                <w:sz w:val="19"/>
                <w:szCs w:val="19"/>
              </w:rPr>
            </w:pPr>
            <w:r w:rsidRPr="004767A2">
              <w:rPr>
                <w:rFonts w:ascii="Verdana" w:hAnsi="Verdana" w:cs="Calibri"/>
                <w:sz w:val="19"/>
                <w:szCs w:val="19"/>
              </w:rPr>
              <w:fldChar w:fldCharType="begin">
                <w:ffData>
                  <w:name w:val="Wybór32"/>
                  <w:enabled/>
                  <w:calcOnExit w:val="0"/>
                  <w:checkBox>
                    <w:sizeAuto/>
                    <w:default w:val="0"/>
                  </w:checkBox>
                </w:ffData>
              </w:fldChar>
            </w:r>
            <w:r w:rsidR="0093711A" w:rsidRPr="004767A2">
              <w:rPr>
                <w:rFonts w:ascii="Verdana" w:hAnsi="Verdana" w:cs="Calibri"/>
                <w:sz w:val="19"/>
                <w:szCs w:val="19"/>
              </w:rPr>
              <w:instrText xml:space="preserve"> FORMCHECKBOX </w:instrText>
            </w:r>
            <w:r w:rsidR="00D14125">
              <w:rPr>
                <w:rFonts w:ascii="Verdana" w:hAnsi="Verdana" w:cs="Calibri"/>
                <w:sz w:val="19"/>
                <w:szCs w:val="19"/>
              </w:rPr>
            </w:r>
            <w:r w:rsidR="00D14125">
              <w:rPr>
                <w:rFonts w:ascii="Verdana" w:hAnsi="Verdana" w:cs="Calibri"/>
                <w:sz w:val="19"/>
                <w:szCs w:val="19"/>
              </w:rPr>
              <w:fldChar w:fldCharType="separate"/>
            </w:r>
            <w:r w:rsidRPr="004767A2">
              <w:rPr>
                <w:rFonts w:ascii="Verdana" w:hAnsi="Verdana" w:cs="Calibri"/>
                <w:sz w:val="19"/>
                <w:szCs w:val="19"/>
              </w:rPr>
              <w:fldChar w:fldCharType="end"/>
            </w:r>
            <w:r w:rsidR="0093711A" w:rsidRPr="004767A2">
              <w:rPr>
                <w:rFonts w:ascii="Verdana" w:hAnsi="Verdana" w:cs="Calibri"/>
                <w:sz w:val="19"/>
                <w:szCs w:val="19"/>
              </w:rPr>
              <w:t xml:space="preserve"> </w:t>
            </w:r>
            <w:r w:rsidR="0093711A" w:rsidRPr="004767A2">
              <w:rPr>
                <w:rFonts w:ascii="Verdana" w:hAnsi="Verdana" w:cs="Arial"/>
                <w:sz w:val="19"/>
                <w:szCs w:val="19"/>
              </w:rPr>
              <w:t>Tak</w:t>
            </w:r>
            <w:r w:rsidR="0093711A" w:rsidRPr="004767A2">
              <w:rPr>
                <w:rFonts w:ascii="Verdana" w:hAnsi="Verdana" w:cs="Arial"/>
                <w:sz w:val="19"/>
                <w:szCs w:val="19"/>
              </w:rPr>
              <w:tab/>
              <w:t xml:space="preserve">  </w:t>
            </w:r>
            <w:r w:rsidR="0093711A" w:rsidRPr="004767A2">
              <w:rPr>
                <w:rFonts w:ascii="Verdana" w:hAnsi="Verdana" w:cs="Arial"/>
                <w:sz w:val="19"/>
                <w:szCs w:val="19"/>
              </w:rPr>
              <w:tab/>
            </w:r>
            <w:r w:rsidRPr="004767A2">
              <w:rPr>
                <w:rFonts w:ascii="Verdana" w:hAnsi="Verdana" w:cs="Calibri"/>
                <w:sz w:val="19"/>
                <w:szCs w:val="19"/>
              </w:rPr>
              <w:fldChar w:fldCharType="begin">
                <w:ffData>
                  <w:name w:val="Wybór32"/>
                  <w:enabled/>
                  <w:calcOnExit w:val="0"/>
                  <w:checkBox>
                    <w:sizeAuto/>
                    <w:default w:val="0"/>
                  </w:checkBox>
                </w:ffData>
              </w:fldChar>
            </w:r>
            <w:r w:rsidR="0093711A" w:rsidRPr="004767A2">
              <w:rPr>
                <w:rFonts w:ascii="Verdana" w:hAnsi="Verdana" w:cs="Calibri"/>
                <w:sz w:val="19"/>
                <w:szCs w:val="19"/>
              </w:rPr>
              <w:instrText xml:space="preserve"> FORMCHECKBOX </w:instrText>
            </w:r>
            <w:r w:rsidR="00D14125">
              <w:rPr>
                <w:rFonts w:ascii="Verdana" w:hAnsi="Verdana" w:cs="Calibri"/>
                <w:sz w:val="19"/>
                <w:szCs w:val="19"/>
              </w:rPr>
            </w:r>
            <w:r w:rsidR="00D14125">
              <w:rPr>
                <w:rFonts w:ascii="Verdana" w:hAnsi="Verdana" w:cs="Calibri"/>
                <w:sz w:val="19"/>
                <w:szCs w:val="19"/>
              </w:rPr>
              <w:fldChar w:fldCharType="separate"/>
            </w:r>
            <w:r w:rsidRPr="004767A2">
              <w:rPr>
                <w:rFonts w:ascii="Verdana" w:hAnsi="Verdana" w:cs="Calibri"/>
                <w:sz w:val="19"/>
                <w:szCs w:val="19"/>
              </w:rPr>
              <w:fldChar w:fldCharType="end"/>
            </w:r>
            <w:r w:rsidR="0093711A" w:rsidRPr="004767A2">
              <w:rPr>
                <w:rFonts w:ascii="Verdana" w:hAnsi="Verdana" w:cs="Arial"/>
                <w:sz w:val="19"/>
                <w:szCs w:val="19"/>
              </w:rPr>
              <w:t xml:space="preserve"> Nie</w:t>
            </w:r>
          </w:p>
          <w:p w:rsidR="0093711A" w:rsidRPr="004767A2" w:rsidRDefault="0093711A" w:rsidP="00FF4205">
            <w:pPr>
              <w:shd w:val="clear" w:color="auto" w:fill="FFFFFF"/>
              <w:rPr>
                <w:rFonts w:ascii="Verdana" w:hAnsi="Verdana" w:cs="Arial"/>
                <w:sz w:val="12"/>
                <w:szCs w:val="12"/>
              </w:rPr>
            </w:pPr>
          </w:p>
          <w:p w:rsidR="0093711A" w:rsidRPr="004767A2" w:rsidRDefault="0093711A" w:rsidP="00FF4205">
            <w:pPr>
              <w:shd w:val="clear" w:color="auto" w:fill="FFFFFF"/>
              <w:rPr>
                <w:rFonts w:ascii="Verdana" w:hAnsi="Verdana" w:cs="Arial"/>
                <w:b/>
                <w:noProof/>
                <w:sz w:val="19"/>
                <w:szCs w:val="19"/>
                <w:lang w:eastAsia="pl-PL"/>
              </w:rPr>
            </w:pPr>
            <w:r w:rsidRPr="004767A2">
              <w:rPr>
                <w:rFonts w:ascii="Verdana" w:hAnsi="Verdana" w:cs="Arial"/>
                <w:b/>
                <w:noProof/>
                <w:sz w:val="19"/>
                <w:szCs w:val="19"/>
                <w:lang w:eastAsia="pl-PL"/>
              </w:rPr>
              <w:t>Czy ma Pan/Pani specjalne potrzeby wynikające z niepełnosprawności związane z uczestnictwem w projekcie (np. paraliż kończyn górnych, głuchość)?</w:t>
            </w:r>
          </w:p>
          <w:p w:rsidR="0093711A" w:rsidRPr="004767A2" w:rsidRDefault="0093711A" w:rsidP="00FF4205">
            <w:pPr>
              <w:shd w:val="clear" w:color="auto" w:fill="FFFFFF"/>
              <w:rPr>
                <w:rFonts w:ascii="Verdana" w:hAnsi="Verdana" w:cs="Arial"/>
                <w:b/>
                <w:noProof/>
                <w:sz w:val="6"/>
                <w:szCs w:val="6"/>
                <w:lang w:eastAsia="pl-PL"/>
              </w:rPr>
            </w:pPr>
          </w:p>
          <w:p w:rsidR="0093711A" w:rsidRPr="004767A2" w:rsidRDefault="007F0399" w:rsidP="00FF4205">
            <w:pPr>
              <w:shd w:val="clear" w:color="auto" w:fill="FFFFFF"/>
              <w:rPr>
                <w:rFonts w:ascii="Verdana" w:hAnsi="Verdana" w:cs="Arial"/>
                <w:sz w:val="19"/>
                <w:szCs w:val="19"/>
              </w:rPr>
            </w:pPr>
            <w:r w:rsidRPr="004767A2">
              <w:rPr>
                <w:rFonts w:ascii="Verdana" w:hAnsi="Verdana" w:cs="Calibri"/>
                <w:sz w:val="19"/>
                <w:szCs w:val="19"/>
              </w:rPr>
              <w:fldChar w:fldCharType="begin">
                <w:ffData>
                  <w:name w:val="Wybór32"/>
                  <w:enabled/>
                  <w:calcOnExit w:val="0"/>
                  <w:checkBox>
                    <w:sizeAuto/>
                    <w:default w:val="0"/>
                  </w:checkBox>
                </w:ffData>
              </w:fldChar>
            </w:r>
            <w:r w:rsidR="0093711A" w:rsidRPr="004767A2">
              <w:rPr>
                <w:rFonts w:ascii="Verdana" w:hAnsi="Verdana" w:cs="Calibri"/>
                <w:sz w:val="19"/>
                <w:szCs w:val="19"/>
              </w:rPr>
              <w:instrText xml:space="preserve"> FORMCHECKBOX </w:instrText>
            </w:r>
            <w:r w:rsidR="00D14125">
              <w:rPr>
                <w:rFonts w:ascii="Verdana" w:hAnsi="Verdana" w:cs="Calibri"/>
                <w:sz w:val="19"/>
                <w:szCs w:val="19"/>
              </w:rPr>
            </w:r>
            <w:r w:rsidR="00D14125">
              <w:rPr>
                <w:rFonts w:ascii="Verdana" w:hAnsi="Verdana" w:cs="Calibri"/>
                <w:sz w:val="19"/>
                <w:szCs w:val="19"/>
              </w:rPr>
              <w:fldChar w:fldCharType="separate"/>
            </w:r>
            <w:r w:rsidRPr="004767A2">
              <w:rPr>
                <w:rFonts w:ascii="Verdana" w:hAnsi="Verdana" w:cs="Calibri"/>
                <w:sz w:val="19"/>
                <w:szCs w:val="19"/>
              </w:rPr>
              <w:fldChar w:fldCharType="end"/>
            </w:r>
            <w:r w:rsidR="0093711A" w:rsidRPr="004767A2">
              <w:rPr>
                <w:rFonts w:ascii="Verdana" w:hAnsi="Verdana" w:cs="Calibri"/>
                <w:sz w:val="19"/>
                <w:szCs w:val="19"/>
              </w:rPr>
              <w:t xml:space="preserve"> </w:t>
            </w:r>
            <w:r w:rsidR="0093711A" w:rsidRPr="004767A2">
              <w:rPr>
                <w:rFonts w:ascii="Verdana" w:hAnsi="Verdana" w:cs="Arial"/>
                <w:sz w:val="19"/>
                <w:szCs w:val="19"/>
              </w:rPr>
              <w:t>Tak</w:t>
            </w:r>
            <w:r w:rsidR="0093711A" w:rsidRPr="004767A2">
              <w:rPr>
                <w:rFonts w:ascii="Verdana" w:hAnsi="Verdana" w:cs="Arial"/>
                <w:sz w:val="19"/>
                <w:szCs w:val="19"/>
              </w:rPr>
              <w:tab/>
              <w:t xml:space="preserve">  </w:t>
            </w:r>
            <w:r w:rsidR="0093711A" w:rsidRPr="004767A2">
              <w:rPr>
                <w:rFonts w:ascii="Verdana" w:hAnsi="Verdana" w:cs="Arial"/>
                <w:sz w:val="19"/>
                <w:szCs w:val="19"/>
              </w:rPr>
              <w:tab/>
            </w:r>
            <w:r w:rsidRPr="004767A2">
              <w:rPr>
                <w:rFonts w:ascii="Verdana" w:hAnsi="Verdana" w:cs="Calibri"/>
                <w:sz w:val="19"/>
                <w:szCs w:val="19"/>
              </w:rPr>
              <w:fldChar w:fldCharType="begin">
                <w:ffData>
                  <w:name w:val="Wybór32"/>
                  <w:enabled/>
                  <w:calcOnExit w:val="0"/>
                  <w:checkBox>
                    <w:sizeAuto/>
                    <w:default w:val="0"/>
                  </w:checkBox>
                </w:ffData>
              </w:fldChar>
            </w:r>
            <w:r w:rsidR="0093711A" w:rsidRPr="004767A2">
              <w:rPr>
                <w:rFonts w:ascii="Verdana" w:hAnsi="Verdana" w:cs="Calibri"/>
                <w:sz w:val="19"/>
                <w:szCs w:val="19"/>
              </w:rPr>
              <w:instrText xml:space="preserve"> FORMCHECKBOX </w:instrText>
            </w:r>
            <w:r w:rsidR="00D14125">
              <w:rPr>
                <w:rFonts w:ascii="Verdana" w:hAnsi="Verdana" w:cs="Calibri"/>
                <w:sz w:val="19"/>
                <w:szCs w:val="19"/>
              </w:rPr>
            </w:r>
            <w:r w:rsidR="00D14125">
              <w:rPr>
                <w:rFonts w:ascii="Verdana" w:hAnsi="Verdana" w:cs="Calibri"/>
                <w:sz w:val="19"/>
                <w:szCs w:val="19"/>
              </w:rPr>
              <w:fldChar w:fldCharType="separate"/>
            </w:r>
            <w:r w:rsidRPr="004767A2">
              <w:rPr>
                <w:rFonts w:ascii="Verdana" w:hAnsi="Verdana" w:cs="Calibri"/>
                <w:sz w:val="19"/>
                <w:szCs w:val="19"/>
              </w:rPr>
              <w:fldChar w:fldCharType="end"/>
            </w:r>
            <w:r w:rsidR="0093711A" w:rsidRPr="004767A2">
              <w:rPr>
                <w:rFonts w:ascii="Verdana" w:hAnsi="Verdana" w:cs="Arial"/>
                <w:sz w:val="19"/>
                <w:szCs w:val="19"/>
              </w:rPr>
              <w:t xml:space="preserve"> Nie</w:t>
            </w:r>
          </w:p>
          <w:p w:rsidR="0093711A" w:rsidRPr="004767A2" w:rsidRDefault="0093711A" w:rsidP="00FF4205">
            <w:pPr>
              <w:shd w:val="clear" w:color="auto" w:fill="FFFFFF"/>
              <w:rPr>
                <w:rFonts w:ascii="Verdana" w:hAnsi="Verdana" w:cs="Arial"/>
                <w:b/>
                <w:noProof/>
                <w:sz w:val="12"/>
                <w:szCs w:val="12"/>
                <w:lang w:eastAsia="pl-PL"/>
              </w:rPr>
            </w:pPr>
          </w:p>
          <w:p w:rsidR="0093711A" w:rsidRPr="004767A2" w:rsidRDefault="0093711A" w:rsidP="00FF4205">
            <w:pPr>
              <w:shd w:val="clear" w:color="auto" w:fill="FFFFFF"/>
              <w:rPr>
                <w:rFonts w:ascii="Verdana" w:hAnsi="Verdana" w:cs="Arial"/>
                <w:b/>
                <w:noProof/>
                <w:sz w:val="19"/>
                <w:szCs w:val="19"/>
                <w:lang w:eastAsia="pl-PL"/>
              </w:rPr>
            </w:pPr>
            <w:r w:rsidRPr="004767A2">
              <w:rPr>
                <w:rFonts w:ascii="Verdana" w:hAnsi="Verdana" w:cs="Arial"/>
                <w:noProof/>
                <w:sz w:val="19"/>
                <w:szCs w:val="19"/>
                <w:lang w:eastAsia="pl-PL"/>
              </w:rPr>
              <w:t>(Poniżej proszę wpisać jakie):</w:t>
            </w:r>
            <w:r w:rsidRPr="004767A2">
              <w:rPr>
                <w:rFonts w:ascii="Verdana" w:hAnsi="Verdana" w:cs="Arial"/>
                <w:b/>
                <w:noProof/>
                <w:sz w:val="19"/>
                <w:szCs w:val="19"/>
                <w:lang w:eastAsia="pl-PL"/>
              </w:rPr>
              <w:t xml:space="preserve"> </w:t>
            </w:r>
          </w:p>
          <w:p w:rsidR="0093711A" w:rsidRPr="004767A2" w:rsidRDefault="0093711A" w:rsidP="00FF4205">
            <w:pPr>
              <w:pStyle w:val="Akapitzlist"/>
              <w:numPr>
                <w:ilvl w:val="0"/>
                <w:numId w:val="14"/>
              </w:numPr>
              <w:shd w:val="clear" w:color="auto" w:fill="FFFFFF"/>
              <w:spacing w:after="0" w:line="360" w:lineRule="auto"/>
              <w:rPr>
                <w:rFonts w:ascii="Verdana" w:hAnsi="Verdana" w:cs="Arial"/>
                <w:noProof/>
                <w:sz w:val="19"/>
                <w:szCs w:val="19"/>
                <w:lang w:eastAsia="en-US"/>
              </w:rPr>
            </w:pPr>
            <w:r w:rsidRPr="004767A2">
              <w:rPr>
                <w:rFonts w:ascii="Verdana" w:hAnsi="Verdana" w:cs="Arial"/>
                <w:noProof/>
                <w:sz w:val="19"/>
                <w:szCs w:val="19"/>
                <w:lang w:eastAsia="en-US"/>
              </w:rPr>
              <w:t>Przestrzeń dostosowana do niepełnosprawności ruchowych:</w:t>
            </w:r>
          </w:p>
          <w:p w:rsidR="0093711A" w:rsidRPr="004767A2" w:rsidRDefault="0093711A" w:rsidP="00FF4205">
            <w:pPr>
              <w:shd w:val="clear" w:color="auto" w:fill="FFFFFF"/>
              <w:rPr>
                <w:rFonts w:ascii="Verdana" w:hAnsi="Verdana" w:cs="Arial"/>
                <w:noProof/>
                <w:sz w:val="19"/>
                <w:szCs w:val="19"/>
                <w:lang w:eastAsia="pl-PL"/>
              </w:rPr>
            </w:pPr>
            <w:r w:rsidRPr="004767A2">
              <w:rPr>
                <w:rFonts w:ascii="Verdana" w:hAnsi="Verdana" w:cs="Arial"/>
                <w:noProof/>
                <w:sz w:val="19"/>
                <w:szCs w:val="19"/>
                <w:lang w:eastAsia="pl-PL"/>
              </w:rPr>
              <w:t>……………………………………………………………………………………………………………………………</w:t>
            </w:r>
          </w:p>
          <w:p w:rsidR="0093711A" w:rsidRPr="004767A2" w:rsidRDefault="0093711A" w:rsidP="00FF4205">
            <w:pPr>
              <w:shd w:val="clear" w:color="auto" w:fill="FFFFFF"/>
              <w:rPr>
                <w:rFonts w:ascii="Verdana" w:hAnsi="Verdana" w:cs="Arial"/>
                <w:noProof/>
                <w:sz w:val="10"/>
                <w:szCs w:val="10"/>
                <w:lang w:eastAsia="pl-PL"/>
              </w:rPr>
            </w:pPr>
          </w:p>
          <w:p w:rsidR="0093711A" w:rsidRPr="004767A2" w:rsidRDefault="0093711A" w:rsidP="00FF4205">
            <w:pPr>
              <w:pStyle w:val="Akapitzlist"/>
              <w:numPr>
                <w:ilvl w:val="0"/>
                <w:numId w:val="14"/>
              </w:numPr>
              <w:shd w:val="clear" w:color="auto" w:fill="FFFFFF"/>
              <w:spacing w:after="0" w:line="360" w:lineRule="auto"/>
              <w:rPr>
                <w:rFonts w:ascii="Verdana" w:hAnsi="Verdana" w:cs="Arial"/>
                <w:noProof/>
                <w:sz w:val="19"/>
                <w:szCs w:val="19"/>
                <w:lang w:eastAsia="en-US"/>
              </w:rPr>
            </w:pPr>
            <w:r w:rsidRPr="004767A2">
              <w:rPr>
                <w:rFonts w:ascii="Verdana" w:hAnsi="Verdana" w:cs="Arial"/>
                <w:noProof/>
                <w:sz w:val="19"/>
                <w:szCs w:val="19"/>
                <w:lang w:eastAsia="en-US"/>
              </w:rPr>
              <w:t>Alternatywne formy materiałów (np. z użyciem alfabetu Braille`a itp.) :</w:t>
            </w:r>
          </w:p>
          <w:p w:rsidR="0093711A" w:rsidRPr="004767A2" w:rsidRDefault="0093711A" w:rsidP="00FF4205">
            <w:pPr>
              <w:shd w:val="clear" w:color="auto" w:fill="FFFFFF"/>
              <w:rPr>
                <w:rFonts w:ascii="Verdana" w:hAnsi="Verdana" w:cs="Arial"/>
                <w:noProof/>
                <w:sz w:val="19"/>
                <w:szCs w:val="19"/>
                <w:lang w:eastAsia="pl-PL"/>
              </w:rPr>
            </w:pPr>
            <w:r w:rsidRPr="004767A2">
              <w:rPr>
                <w:rFonts w:ascii="Verdana" w:hAnsi="Verdana" w:cs="Arial"/>
                <w:noProof/>
                <w:sz w:val="19"/>
                <w:szCs w:val="19"/>
                <w:lang w:eastAsia="pl-PL"/>
              </w:rPr>
              <w:t>…………………………………………………………………………………………………………………………….</w:t>
            </w:r>
          </w:p>
          <w:p w:rsidR="0093711A" w:rsidRPr="004767A2" w:rsidRDefault="0093711A" w:rsidP="00FF4205">
            <w:pPr>
              <w:pStyle w:val="Akapitzlist"/>
              <w:numPr>
                <w:ilvl w:val="0"/>
                <w:numId w:val="14"/>
              </w:numPr>
              <w:shd w:val="clear" w:color="auto" w:fill="FFFFFF"/>
              <w:spacing w:after="0" w:line="360" w:lineRule="auto"/>
              <w:rPr>
                <w:rFonts w:ascii="Verdana" w:hAnsi="Verdana" w:cs="Arial"/>
                <w:noProof/>
                <w:sz w:val="19"/>
                <w:szCs w:val="19"/>
                <w:lang w:eastAsia="en-US"/>
              </w:rPr>
            </w:pPr>
            <w:r w:rsidRPr="004767A2">
              <w:rPr>
                <w:rFonts w:ascii="Verdana" w:hAnsi="Verdana" w:cs="Arial"/>
                <w:noProof/>
                <w:sz w:val="19"/>
                <w:szCs w:val="19"/>
                <w:lang w:eastAsia="en-US"/>
              </w:rPr>
              <w:t>Zapewnienie systemu wspomagającego słyszenie:</w:t>
            </w:r>
          </w:p>
          <w:p w:rsidR="0093711A" w:rsidRPr="004767A2" w:rsidRDefault="0093711A" w:rsidP="00FF4205">
            <w:pPr>
              <w:shd w:val="clear" w:color="auto" w:fill="FFFFFF"/>
              <w:rPr>
                <w:rFonts w:ascii="Verdana" w:hAnsi="Verdana" w:cs="Arial"/>
                <w:noProof/>
                <w:sz w:val="19"/>
                <w:szCs w:val="19"/>
                <w:lang w:eastAsia="pl-PL"/>
              </w:rPr>
            </w:pPr>
            <w:r w:rsidRPr="004767A2">
              <w:rPr>
                <w:rFonts w:ascii="Verdana" w:hAnsi="Verdana" w:cs="Arial"/>
                <w:noProof/>
                <w:sz w:val="19"/>
                <w:szCs w:val="19"/>
                <w:lang w:eastAsia="pl-PL"/>
              </w:rPr>
              <w:t>…………………………………………………………………………………………………………………………….</w:t>
            </w:r>
          </w:p>
          <w:p w:rsidR="0093711A" w:rsidRPr="004767A2" w:rsidRDefault="0093711A" w:rsidP="00FF4205">
            <w:pPr>
              <w:pStyle w:val="Akapitzlist"/>
              <w:numPr>
                <w:ilvl w:val="0"/>
                <w:numId w:val="14"/>
              </w:numPr>
              <w:shd w:val="clear" w:color="auto" w:fill="FFFFFF"/>
              <w:spacing w:after="0" w:line="360" w:lineRule="auto"/>
              <w:rPr>
                <w:rFonts w:ascii="Verdana" w:hAnsi="Verdana" w:cs="Arial"/>
                <w:noProof/>
                <w:sz w:val="19"/>
                <w:szCs w:val="19"/>
                <w:lang w:eastAsia="en-US"/>
              </w:rPr>
            </w:pPr>
            <w:r w:rsidRPr="004767A2">
              <w:rPr>
                <w:rFonts w:ascii="Verdana" w:hAnsi="Verdana" w:cs="Arial"/>
                <w:noProof/>
                <w:sz w:val="19"/>
                <w:szCs w:val="19"/>
                <w:lang w:eastAsia="en-US"/>
              </w:rPr>
              <w:t>Zapewnienie tłumacza języka migowego:</w:t>
            </w:r>
          </w:p>
          <w:p w:rsidR="0093711A" w:rsidRPr="004767A2" w:rsidRDefault="0093711A" w:rsidP="00FF4205">
            <w:pPr>
              <w:shd w:val="clear" w:color="auto" w:fill="FFFFFF"/>
              <w:rPr>
                <w:rFonts w:ascii="Verdana" w:hAnsi="Verdana" w:cs="Arial"/>
                <w:noProof/>
                <w:sz w:val="19"/>
                <w:szCs w:val="19"/>
                <w:lang w:eastAsia="pl-PL"/>
              </w:rPr>
            </w:pPr>
            <w:r w:rsidRPr="004767A2">
              <w:rPr>
                <w:rFonts w:ascii="Verdana" w:hAnsi="Verdana" w:cs="Arial"/>
                <w:noProof/>
                <w:sz w:val="19"/>
                <w:szCs w:val="19"/>
                <w:lang w:eastAsia="pl-PL"/>
              </w:rPr>
              <w:t>……………………………………………………………………………………………………………………………..</w:t>
            </w:r>
          </w:p>
          <w:p w:rsidR="0093711A" w:rsidRPr="004767A2" w:rsidRDefault="0093711A" w:rsidP="00FF4205">
            <w:pPr>
              <w:pStyle w:val="Akapitzlist"/>
              <w:numPr>
                <w:ilvl w:val="0"/>
                <w:numId w:val="14"/>
              </w:numPr>
              <w:shd w:val="clear" w:color="auto" w:fill="FFFFFF"/>
              <w:spacing w:after="0" w:line="360" w:lineRule="auto"/>
              <w:rPr>
                <w:rFonts w:ascii="Verdana" w:hAnsi="Verdana" w:cs="Arial"/>
                <w:noProof/>
                <w:sz w:val="19"/>
                <w:szCs w:val="19"/>
                <w:lang w:eastAsia="en-US"/>
              </w:rPr>
            </w:pPr>
            <w:r w:rsidRPr="004767A2">
              <w:rPr>
                <w:rFonts w:ascii="Verdana" w:hAnsi="Verdana" w:cs="Arial"/>
                <w:noProof/>
                <w:sz w:val="19"/>
                <w:szCs w:val="19"/>
                <w:lang w:eastAsia="en-US"/>
              </w:rPr>
              <w:t>Specjalne wyżywienie (wymagana dieta):</w:t>
            </w:r>
          </w:p>
          <w:p w:rsidR="0093711A" w:rsidRPr="004767A2" w:rsidRDefault="0093711A" w:rsidP="00FF4205">
            <w:pPr>
              <w:shd w:val="clear" w:color="auto" w:fill="FFFFFF"/>
              <w:rPr>
                <w:rFonts w:ascii="Verdana" w:hAnsi="Verdana" w:cs="Arial"/>
                <w:noProof/>
                <w:sz w:val="19"/>
                <w:szCs w:val="19"/>
                <w:lang w:eastAsia="pl-PL"/>
              </w:rPr>
            </w:pPr>
            <w:r w:rsidRPr="004767A2">
              <w:rPr>
                <w:rFonts w:ascii="Verdana" w:hAnsi="Verdana" w:cs="Arial"/>
                <w:noProof/>
                <w:sz w:val="19"/>
                <w:szCs w:val="19"/>
                <w:lang w:eastAsia="pl-PL"/>
              </w:rPr>
              <w:t>………………………………………………………………………………………………………………………………</w:t>
            </w:r>
          </w:p>
          <w:p w:rsidR="0093711A" w:rsidRPr="004767A2" w:rsidRDefault="0093711A" w:rsidP="00FF4205">
            <w:pPr>
              <w:pStyle w:val="Akapitzlist"/>
              <w:numPr>
                <w:ilvl w:val="0"/>
                <w:numId w:val="14"/>
              </w:numPr>
              <w:shd w:val="clear" w:color="auto" w:fill="FFFFFF"/>
              <w:spacing w:after="0" w:line="360" w:lineRule="auto"/>
              <w:rPr>
                <w:rFonts w:ascii="Verdana" w:hAnsi="Verdana" w:cs="Arial"/>
                <w:noProof/>
                <w:sz w:val="19"/>
                <w:szCs w:val="19"/>
                <w:lang w:eastAsia="en-US"/>
              </w:rPr>
            </w:pPr>
            <w:r w:rsidRPr="004767A2">
              <w:rPr>
                <w:rFonts w:ascii="Verdana" w:hAnsi="Verdana" w:cs="Arial"/>
                <w:noProof/>
                <w:sz w:val="19"/>
                <w:szCs w:val="19"/>
                <w:lang w:eastAsia="en-US"/>
              </w:rPr>
              <w:t xml:space="preserve">Inne: </w:t>
            </w:r>
          </w:p>
          <w:p w:rsidR="0093711A" w:rsidRPr="004767A2" w:rsidRDefault="0093711A" w:rsidP="00FF4205">
            <w:pPr>
              <w:pStyle w:val="Akapitzlist"/>
              <w:shd w:val="clear" w:color="auto" w:fill="FFFFFF"/>
              <w:spacing w:after="0" w:line="360" w:lineRule="auto"/>
              <w:ind w:left="0"/>
              <w:rPr>
                <w:rFonts w:ascii="Verdana" w:hAnsi="Verdana" w:cs="Arial"/>
                <w:noProof/>
                <w:sz w:val="19"/>
                <w:szCs w:val="19"/>
                <w:lang w:eastAsia="en-US"/>
              </w:rPr>
            </w:pPr>
            <w:r w:rsidRPr="004767A2">
              <w:rPr>
                <w:rFonts w:ascii="Verdana" w:hAnsi="Verdana" w:cs="Arial"/>
                <w:noProof/>
                <w:sz w:val="19"/>
                <w:szCs w:val="19"/>
                <w:lang w:eastAsia="en-US"/>
              </w:rPr>
              <w:t>………………………………………………………………………………………………………………………………</w:t>
            </w:r>
          </w:p>
          <w:p w:rsidR="0093711A" w:rsidRPr="004767A2" w:rsidRDefault="0093711A" w:rsidP="00FF4205">
            <w:pPr>
              <w:pStyle w:val="Akapitzlist"/>
              <w:shd w:val="clear" w:color="auto" w:fill="FFFFFF"/>
              <w:spacing w:after="0" w:line="360" w:lineRule="auto"/>
              <w:ind w:left="0"/>
              <w:rPr>
                <w:rFonts w:ascii="Verdana" w:hAnsi="Verdana" w:cs="Arial"/>
                <w:noProof/>
                <w:sz w:val="2"/>
                <w:szCs w:val="2"/>
                <w:lang w:eastAsia="en-US"/>
              </w:rPr>
            </w:pPr>
          </w:p>
          <w:p w:rsidR="0093711A" w:rsidRPr="004767A2" w:rsidRDefault="0093711A" w:rsidP="00FF4205">
            <w:pPr>
              <w:rPr>
                <w:rFonts w:ascii="Verdana" w:hAnsi="Verdana"/>
                <w:b/>
                <w:color w:val="000000"/>
                <w:sz w:val="18"/>
                <w:szCs w:val="18"/>
              </w:rPr>
            </w:pPr>
            <w:r w:rsidRPr="004767A2">
              <w:rPr>
                <w:rFonts w:ascii="Verdana" w:hAnsi="Verdana"/>
                <w:b/>
                <w:color w:val="000000"/>
                <w:sz w:val="18"/>
                <w:szCs w:val="18"/>
              </w:rPr>
              <w:t>Jakie trudności ma Pan/ Pani ze względu na swoją niepełnosprawność? (można zaznaczyć więcej niż jedną odpowiedź) :</w:t>
            </w:r>
          </w:p>
          <w:p w:rsidR="0093711A" w:rsidRPr="004767A2" w:rsidRDefault="0093711A" w:rsidP="00FF4205">
            <w:pPr>
              <w:rPr>
                <w:rFonts w:ascii="Verdana" w:hAnsi="Verdana" w:cs="Calibri"/>
                <w:sz w:val="18"/>
                <w:szCs w:val="18"/>
              </w:rPr>
            </w:pPr>
            <w:r w:rsidRPr="004767A2">
              <w:rPr>
                <w:rFonts w:ascii="Verdana" w:hAnsi="Verdana" w:cs="Calibri"/>
                <w:sz w:val="18"/>
                <w:szCs w:val="18"/>
              </w:rPr>
              <w:t xml:space="preserve">    </w:t>
            </w:r>
            <w:r w:rsidR="007F0399" w:rsidRPr="004767A2">
              <w:rPr>
                <w:rFonts w:ascii="Verdana" w:hAnsi="Verdana" w:cs="Calibri"/>
                <w:sz w:val="18"/>
                <w:szCs w:val="18"/>
              </w:rPr>
              <w:fldChar w:fldCharType="begin">
                <w:ffData>
                  <w:name w:val="Wybór32"/>
                  <w:enabled/>
                  <w:calcOnExit w:val="0"/>
                  <w:checkBox>
                    <w:sizeAuto/>
                    <w:default w:val="0"/>
                  </w:checkBox>
                </w:ffData>
              </w:fldChar>
            </w:r>
            <w:bookmarkStart w:id="1" w:name="Wybór32"/>
            <w:r w:rsidRPr="004767A2">
              <w:rPr>
                <w:rFonts w:ascii="Verdana" w:hAnsi="Verdana" w:cs="Calibri"/>
                <w:sz w:val="18"/>
                <w:szCs w:val="18"/>
              </w:rPr>
              <w:instrText xml:space="preserve"> FORMCHECKBOX </w:instrText>
            </w:r>
            <w:r w:rsidR="00D14125">
              <w:rPr>
                <w:rFonts w:ascii="Verdana" w:hAnsi="Verdana" w:cs="Calibri"/>
                <w:sz w:val="18"/>
                <w:szCs w:val="18"/>
              </w:rPr>
            </w:r>
            <w:r w:rsidR="00D14125">
              <w:rPr>
                <w:rFonts w:ascii="Verdana" w:hAnsi="Verdana" w:cs="Calibri"/>
                <w:sz w:val="18"/>
                <w:szCs w:val="18"/>
              </w:rPr>
              <w:fldChar w:fldCharType="separate"/>
            </w:r>
            <w:r w:rsidR="007F0399" w:rsidRPr="004767A2">
              <w:rPr>
                <w:rFonts w:ascii="Verdana" w:hAnsi="Verdana" w:cs="Calibri"/>
                <w:sz w:val="18"/>
                <w:szCs w:val="18"/>
              </w:rPr>
              <w:fldChar w:fldCharType="end"/>
            </w:r>
            <w:bookmarkEnd w:id="1"/>
            <w:r w:rsidRPr="004767A2">
              <w:rPr>
                <w:rFonts w:ascii="Verdana" w:hAnsi="Verdana" w:cs="Calibri"/>
                <w:sz w:val="18"/>
                <w:szCs w:val="18"/>
              </w:rPr>
              <w:t xml:space="preserve"> </w:t>
            </w:r>
            <w:r w:rsidRPr="004767A2">
              <w:rPr>
                <w:rFonts w:ascii="Verdana" w:hAnsi="Verdana"/>
                <w:color w:val="000000"/>
                <w:sz w:val="18"/>
                <w:szCs w:val="18"/>
              </w:rPr>
              <w:t>samodzielne poruszanie się,</w:t>
            </w:r>
          </w:p>
          <w:p w:rsidR="0093711A" w:rsidRPr="004767A2" w:rsidRDefault="0093711A" w:rsidP="00FF4205">
            <w:pPr>
              <w:rPr>
                <w:rFonts w:ascii="Verdana" w:hAnsi="Verdana"/>
                <w:color w:val="000000"/>
                <w:sz w:val="18"/>
                <w:szCs w:val="18"/>
              </w:rPr>
            </w:pPr>
            <w:r w:rsidRPr="004767A2">
              <w:rPr>
                <w:rFonts w:ascii="Verdana" w:hAnsi="Verdana" w:cs="Calibri"/>
                <w:sz w:val="18"/>
                <w:szCs w:val="18"/>
              </w:rPr>
              <w:t xml:space="preserve">    </w:t>
            </w:r>
            <w:r w:rsidR="007F0399" w:rsidRPr="004767A2">
              <w:rPr>
                <w:rFonts w:ascii="Verdana" w:hAnsi="Verdana" w:cs="Calibri"/>
                <w:sz w:val="18"/>
                <w:szCs w:val="18"/>
              </w:rPr>
              <w:fldChar w:fldCharType="begin">
                <w:ffData>
                  <w:name w:val="Wybór32"/>
                  <w:enabled/>
                  <w:calcOnExit w:val="0"/>
                  <w:checkBox>
                    <w:sizeAuto/>
                    <w:default w:val="0"/>
                  </w:checkBox>
                </w:ffData>
              </w:fldChar>
            </w:r>
            <w:r w:rsidRPr="004767A2">
              <w:rPr>
                <w:rFonts w:ascii="Verdana" w:hAnsi="Verdana" w:cs="Calibri"/>
                <w:sz w:val="18"/>
                <w:szCs w:val="18"/>
              </w:rPr>
              <w:instrText xml:space="preserve"> FORMCHECKBOX </w:instrText>
            </w:r>
            <w:r w:rsidR="00D14125">
              <w:rPr>
                <w:rFonts w:ascii="Verdana" w:hAnsi="Verdana" w:cs="Calibri"/>
                <w:sz w:val="18"/>
                <w:szCs w:val="18"/>
              </w:rPr>
            </w:r>
            <w:r w:rsidR="00D14125">
              <w:rPr>
                <w:rFonts w:ascii="Verdana" w:hAnsi="Verdana" w:cs="Calibri"/>
                <w:sz w:val="18"/>
                <w:szCs w:val="18"/>
              </w:rPr>
              <w:fldChar w:fldCharType="separate"/>
            </w:r>
            <w:r w:rsidR="007F0399" w:rsidRPr="004767A2">
              <w:rPr>
                <w:rFonts w:ascii="Verdana" w:hAnsi="Verdana" w:cs="Calibri"/>
                <w:sz w:val="18"/>
                <w:szCs w:val="18"/>
              </w:rPr>
              <w:fldChar w:fldCharType="end"/>
            </w:r>
            <w:r w:rsidRPr="004767A2">
              <w:rPr>
                <w:rFonts w:ascii="Verdana" w:hAnsi="Verdana" w:cs="Calibri"/>
                <w:sz w:val="18"/>
                <w:szCs w:val="18"/>
              </w:rPr>
              <w:t xml:space="preserve"> </w:t>
            </w:r>
            <w:r w:rsidRPr="004767A2">
              <w:rPr>
                <w:rFonts w:ascii="Verdana" w:hAnsi="Verdana"/>
                <w:color w:val="000000"/>
                <w:sz w:val="18"/>
                <w:szCs w:val="18"/>
              </w:rPr>
              <w:t>czytanie i rozumieniem tekstu,</w:t>
            </w:r>
          </w:p>
          <w:p w:rsidR="0093711A" w:rsidRPr="004767A2" w:rsidRDefault="0093711A" w:rsidP="00FF4205">
            <w:pPr>
              <w:rPr>
                <w:rFonts w:ascii="Verdana" w:hAnsi="Verdana"/>
                <w:color w:val="000000"/>
                <w:sz w:val="18"/>
                <w:szCs w:val="18"/>
              </w:rPr>
            </w:pPr>
            <w:r w:rsidRPr="004767A2">
              <w:rPr>
                <w:rFonts w:ascii="Verdana" w:hAnsi="Verdana" w:cs="Calibri"/>
                <w:sz w:val="18"/>
                <w:szCs w:val="18"/>
              </w:rPr>
              <w:t xml:space="preserve">    </w:t>
            </w:r>
            <w:r w:rsidR="007F0399" w:rsidRPr="004767A2">
              <w:rPr>
                <w:rFonts w:ascii="Verdana" w:hAnsi="Verdana" w:cs="Calibri"/>
                <w:sz w:val="18"/>
                <w:szCs w:val="18"/>
              </w:rPr>
              <w:fldChar w:fldCharType="begin">
                <w:ffData>
                  <w:name w:val="Wybór32"/>
                  <w:enabled/>
                  <w:calcOnExit w:val="0"/>
                  <w:checkBox>
                    <w:sizeAuto/>
                    <w:default w:val="0"/>
                  </w:checkBox>
                </w:ffData>
              </w:fldChar>
            </w:r>
            <w:r w:rsidRPr="004767A2">
              <w:rPr>
                <w:rFonts w:ascii="Verdana" w:hAnsi="Verdana" w:cs="Calibri"/>
                <w:sz w:val="18"/>
                <w:szCs w:val="18"/>
              </w:rPr>
              <w:instrText xml:space="preserve"> FORMCHECKBOX </w:instrText>
            </w:r>
            <w:r w:rsidR="00D14125">
              <w:rPr>
                <w:rFonts w:ascii="Verdana" w:hAnsi="Verdana" w:cs="Calibri"/>
                <w:sz w:val="18"/>
                <w:szCs w:val="18"/>
              </w:rPr>
            </w:r>
            <w:r w:rsidR="00D14125">
              <w:rPr>
                <w:rFonts w:ascii="Verdana" w:hAnsi="Verdana" w:cs="Calibri"/>
                <w:sz w:val="18"/>
                <w:szCs w:val="18"/>
              </w:rPr>
              <w:fldChar w:fldCharType="separate"/>
            </w:r>
            <w:r w:rsidR="007F0399" w:rsidRPr="004767A2">
              <w:rPr>
                <w:rFonts w:ascii="Verdana" w:hAnsi="Verdana" w:cs="Calibri"/>
                <w:sz w:val="18"/>
                <w:szCs w:val="18"/>
              </w:rPr>
              <w:fldChar w:fldCharType="end"/>
            </w:r>
            <w:r w:rsidRPr="004767A2">
              <w:rPr>
                <w:rFonts w:ascii="Verdana" w:hAnsi="Verdana" w:cs="Calibri"/>
                <w:sz w:val="18"/>
                <w:szCs w:val="18"/>
              </w:rPr>
              <w:t xml:space="preserve"> </w:t>
            </w:r>
            <w:r w:rsidRPr="004767A2">
              <w:rPr>
                <w:rFonts w:ascii="Verdana" w:hAnsi="Verdana"/>
                <w:color w:val="000000"/>
                <w:sz w:val="18"/>
                <w:szCs w:val="18"/>
              </w:rPr>
              <w:t>komunikowaniem się z otoczeniem,</w:t>
            </w:r>
          </w:p>
          <w:p w:rsidR="0093711A" w:rsidRPr="004767A2" w:rsidRDefault="0093711A" w:rsidP="00FF4205">
            <w:pPr>
              <w:rPr>
                <w:rFonts w:ascii="Verdana" w:hAnsi="Verdana"/>
                <w:color w:val="000000"/>
                <w:sz w:val="18"/>
                <w:szCs w:val="18"/>
              </w:rPr>
            </w:pPr>
            <w:r w:rsidRPr="004767A2">
              <w:rPr>
                <w:rFonts w:ascii="Verdana" w:hAnsi="Verdana" w:cs="Calibri"/>
                <w:sz w:val="18"/>
                <w:szCs w:val="18"/>
              </w:rPr>
              <w:t xml:space="preserve">    </w:t>
            </w:r>
            <w:r w:rsidR="007F0399" w:rsidRPr="004767A2">
              <w:rPr>
                <w:rFonts w:ascii="Verdana" w:hAnsi="Verdana" w:cs="Calibri"/>
                <w:sz w:val="18"/>
                <w:szCs w:val="18"/>
              </w:rPr>
              <w:fldChar w:fldCharType="begin">
                <w:ffData>
                  <w:name w:val="Wybór32"/>
                  <w:enabled/>
                  <w:calcOnExit w:val="0"/>
                  <w:checkBox>
                    <w:sizeAuto/>
                    <w:default w:val="0"/>
                  </w:checkBox>
                </w:ffData>
              </w:fldChar>
            </w:r>
            <w:r w:rsidRPr="004767A2">
              <w:rPr>
                <w:rFonts w:ascii="Verdana" w:hAnsi="Verdana" w:cs="Calibri"/>
                <w:sz w:val="18"/>
                <w:szCs w:val="18"/>
              </w:rPr>
              <w:instrText xml:space="preserve"> FORMCHECKBOX </w:instrText>
            </w:r>
            <w:r w:rsidR="00D14125">
              <w:rPr>
                <w:rFonts w:ascii="Verdana" w:hAnsi="Verdana" w:cs="Calibri"/>
                <w:sz w:val="18"/>
                <w:szCs w:val="18"/>
              </w:rPr>
            </w:r>
            <w:r w:rsidR="00D14125">
              <w:rPr>
                <w:rFonts w:ascii="Verdana" w:hAnsi="Verdana" w:cs="Calibri"/>
                <w:sz w:val="18"/>
                <w:szCs w:val="18"/>
              </w:rPr>
              <w:fldChar w:fldCharType="separate"/>
            </w:r>
            <w:r w:rsidR="007F0399" w:rsidRPr="004767A2">
              <w:rPr>
                <w:rFonts w:ascii="Verdana" w:hAnsi="Verdana" w:cs="Calibri"/>
                <w:sz w:val="18"/>
                <w:szCs w:val="18"/>
              </w:rPr>
              <w:fldChar w:fldCharType="end"/>
            </w:r>
            <w:r w:rsidRPr="004767A2">
              <w:rPr>
                <w:rFonts w:ascii="Verdana" w:hAnsi="Verdana" w:cs="Calibri"/>
                <w:sz w:val="18"/>
                <w:szCs w:val="18"/>
              </w:rPr>
              <w:t xml:space="preserve"> </w:t>
            </w:r>
            <w:r w:rsidRPr="004767A2">
              <w:rPr>
                <w:rFonts w:ascii="Verdana" w:hAnsi="Verdana"/>
                <w:color w:val="000000"/>
                <w:sz w:val="18"/>
                <w:szCs w:val="18"/>
              </w:rPr>
              <w:t>trudności emocjonalne,</w:t>
            </w:r>
          </w:p>
          <w:p w:rsidR="0093711A" w:rsidRPr="004767A2" w:rsidRDefault="0093711A" w:rsidP="00FF4205">
            <w:pPr>
              <w:rPr>
                <w:rFonts w:ascii="Verdana" w:hAnsi="Verdana"/>
                <w:color w:val="000000"/>
                <w:sz w:val="18"/>
                <w:szCs w:val="18"/>
              </w:rPr>
            </w:pPr>
            <w:r w:rsidRPr="004767A2">
              <w:rPr>
                <w:rFonts w:ascii="Verdana" w:hAnsi="Verdana" w:cs="Calibri"/>
                <w:sz w:val="18"/>
                <w:szCs w:val="18"/>
              </w:rPr>
              <w:t xml:space="preserve">    </w:t>
            </w:r>
            <w:r w:rsidR="007F0399" w:rsidRPr="004767A2">
              <w:rPr>
                <w:rFonts w:ascii="Verdana" w:hAnsi="Verdana" w:cs="Calibri"/>
                <w:sz w:val="18"/>
                <w:szCs w:val="18"/>
              </w:rPr>
              <w:fldChar w:fldCharType="begin">
                <w:ffData>
                  <w:name w:val="Wybór32"/>
                  <w:enabled/>
                  <w:calcOnExit w:val="0"/>
                  <w:checkBox>
                    <w:sizeAuto/>
                    <w:default w:val="0"/>
                  </w:checkBox>
                </w:ffData>
              </w:fldChar>
            </w:r>
            <w:r w:rsidRPr="004767A2">
              <w:rPr>
                <w:rFonts w:ascii="Verdana" w:hAnsi="Verdana" w:cs="Calibri"/>
                <w:sz w:val="18"/>
                <w:szCs w:val="18"/>
              </w:rPr>
              <w:instrText xml:space="preserve"> FORMCHECKBOX </w:instrText>
            </w:r>
            <w:r w:rsidR="00D14125">
              <w:rPr>
                <w:rFonts w:ascii="Verdana" w:hAnsi="Verdana" w:cs="Calibri"/>
                <w:sz w:val="18"/>
                <w:szCs w:val="18"/>
              </w:rPr>
            </w:r>
            <w:r w:rsidR="00D14125">
              <w:rPr>
                <w:rFonts w:ascii="Verdana" w:hAnsi="Verdana" w:cs="Calibri"/>
                <w:sz w:val="18"/>
                <w:szCs w:val="18"/>
              </w:rPr>
              <w:fldChar w:fldCharType="separate"/>
            </w:r>
            <w:r w:rsidR="007F0399" w:rsidRPr="004767A2">
              <w:rPr>
                <w:rFonts w:ascii="Verdana" w:hAnsi="Verdana" w:cs="Calibri"/>
                <w:sz w:val="18"/>
                <w:szCs w:val="18"/>
              </w:rPr>
              <w:fldChar w:fldCharType="end"/>
            </w:r>
            <w:r w:rsidRPr="004767A2">
              <w:rPr>
                <w:rFonts w:ascii="Verdana" w:hAnsi="Verdana" w:cs="Calibri"/>
                <w:sz w:val="18"/>
                <w:szCs w:val="18"/>
              </w:rPr>
              <w:t xml:space="preserve"> i</w:t>
            </w:r>
            <w:r w:rsidRPr="004767A2">
              <w:rPr>
                <w:rFonts w:ascii="Verdana" w:hAnsi="Verdana"/>
                <w:color w:val="000000"/>
                <w:sz w:val="18"/>
                <w:szCs w:val="18"/>
              </w:rPr>
              <w:t>nne…………………………………………………………………………………</w:t>
            </w:r>
          </w:p>
          <w:p w:rsidR="0093711A" w:rsidRPr="004767A2" w:rsidRDefault="0093711A" w:rsidP="00FF4205">
            <w:pPr>
              <w:rPr>
                <w:rFonts w:ascii="Verdana" w:hAnsi="Verdana"/>
                <w:b/>
                <w:color w:val="000000"/>
                <w:sz w:val="8"/>
                <w:szCs w:val="8"/>
              </w:rPr>
            </w:pPr>
          </w:p>
          <w:p w:rsidR="0093711A" w:rsidRPr="004767A2" w:rsidRDefault="0093711A" w:rsidP="00FF4205">
            <w:pPr>
              <w:rPr>
                <w:rFonts w:ascii="Verdana" w:hAnsi="Verdana"/>
                <w:b/>
                <w:color w:val="000000"/>
                <w:sz w:val="19"/>
                <w:szCs w:val="19"/>
              </w:rPr>
            </w:pPr>
            <w:r w:rsidRPr="004767A2">
              <w:rPr>
                <w:rFonts w:ascii="Verdana" w:hAnsi="Verdana"/>
                <w:b/>
                <w:color w:val="000000"/>
                <w:sz w:val="19"/>
                <w:szCs w:val="19"/>
              </w:rPr>
              <w:t>Z jakiego sprzętu rehabilitacyjnego korzysta Pan/Pani na co dzień? (można zaznaczyć więcej niż jedną odpowiedź):</w:t>
            </w:r>
          </w:p>
          <w:p w:rsidR="0093711A" w:rsidRPr="004767A2" w:rsidRDefault="0093711A" w:rsidP="00FF4205">
            <w:pPr>
              <w:rPr>
                <w:rFonts w:ascii="Verdana" w:hAnsi="Verdana"/>
                <w:color w:val="000000"/>
                <w:sz w:val="18"/>
                <w:szCs w:val="18"/>
              </w:rPr>
            </w:pPr>
            <w:r w:rsidRPr="004767A2">
              <w:rPr>
                <w:rFonts w:ascii="Verdana" w:hAnsi="Verdana" w:cs="Calibri"/>
                <w:sz w:val="19"/>
                <w:szCs w:val="19"/>
              </w:rPr>
              <w:t xml:space="preserve">    </w:t>
            </w:r>
            <w:r w:rsidR="007F0399" w:rsidRPr="004767A2">
              <w:rPr>
                <w:rFonts w:ascii="Verdana" w:hAnsi="Verdana" w:cs="Calibri"/>
                <w:sz w:val="18"/>
                <w:szCs w:val="18"/>
              </w:rPr>
              <w:fldChar w:fldCharType="begin">
                <w:ffData>
                  <w:name w:val="Wybór32"/>
                  <w:enabled/>
                  <w:calcOnExit w:val="0"/>
                  <w:checkBox>
                    <w:sizeAuto/>
                    <w:default w:val="0"/>
                  </w:checkBox>
                </w:ffData>
              </w:fldChar>
            </w:r>
            <w:r w:rsidRPr="004767A2">
              <w:rPr>
                <w:rFonts w:ascii="Verdana" w:hAnsi="Verdana" w:cs="Calibri"/>
                <w:sz w:val="18"/>
                <w:szCs w:val="18"/>
              </w:rPr>
              <w:instrText xml:space="preserve"> FORMCHECKBOX </w:instrText>
            </w:r>
            <w:r w:rsidR="00D14125">
              <w:rPr>
                <w:rFonts w:ascii="Verdana" w:hAnsi="Verdana" w:cs="Calibri"/>
                <w:sz w:val="18"/>
                <w:szCs w:val="18"/>
              </w:rPr>
            </w:r>
            <w:r w:rsidR="00D14125">
              <w:rPr>
                <w:rFonts w:ascii="Verdana" w:hAnsi="Verdana" w:cs="Calibri"/>
                <w:sz w:val="18"/>
                <w:szCs w:val="18"/>
              </w:rPr>
              <w:fldChar w:fldCharType="separate"/>
            </w:r>
            <w:r w:rsidR="007F0399" w:rsidRPr="004767A2">
              <w:rPr>
                <w:rFonts w:ascii="Verdana" w:hAnsi="Verdana" w:cs="Calibri"/>
                <w:sz w:val="18"/>
                <w:szCs w:val="18"/>
              </w:rPr>
              <w:fldChar w:fldCharType="end"/>
            </w:r>
            <w:r w:rsidRPr="004767A2">
              <w:rPr>
                <w:rFonts w:ascii="Verdana" w:hAnsi="Verdana" w:cs="Calibri"/>
                <w:sz w:val="18"/>
                <w:szCs w:val="18"/>
              </w:rPr>
              <w:t xml:space="preserve"> </w:t>
            </w:r>
            <w:r w:rsidRPr="004767A2">
              <w:rPr>
                <w:rFonts w:ascii="Verdana" w:hAnsi="Verdana"/>
                <w:color w:val="000000"/>
                <w:sz w:val="18"/>
                <w:szCs w:val="18"/>
              </w:rPr>
              <w:t>z balkonika,</w:t>
            </w:r>
          </w:p>
          <w:p w:rsidR="0093711A" w:rsidRPr="004767A2" w:rsidRDefault="0093711A" w:rsidP="00FF4205">
            <w:pPr>
              <w:rPr>
                <w:rFonts w:ascii="Verdana" w:hAnsi="Verdana"/>
                <w:color w:val="000000"/>
                <w:sz w:val="18"/>
                <w:szCs w:val="18"/>
              </w:rPr>
            </w:pPr>
            <w:r w:rsidRPr="004767A2">
              <w:rPr>
                <w:rFonts w:ascii="Verdana" w:hAnsi="Verdana" w:cs="Calibri"/>
                <w:sz w:val="18"/>
                <w:szCs w:val="18"/>
              </w:rPr>
              <w:t xml:space="preserve">    </w:t>
            </w:r>
            <w:r w:rsidR="007F0399" w:rsidRPr="004767A2">
              <w:rPr>
                <w:rFonts w:ascii="Verdana" w:hAnsi="Verdana" w:cs="Calibri"/>
                <w:sz w:val="18"/>
                <w:szCs w:val="18"/>
              </w:rPr>
              <w:fldChar w:fldCharType="begin">
                <w:ffData>
                  <w:name w:val="Wybór32"/>
                  <w:enabled/>
                  <w:calcOnExit w:val="0"/>
                  <w:checkBox>
                    <w:sizeAuto/>
                    <w:default w:val="0"/>
                  </w:checkBox>
                </w:ffData>
              </w:fldChar>
            </w:r>
            <w:r w:rsidRPr="004767A2">
              <w:rPr>
                <w:rFonts w:ascii="Verdana" w:hAnsi="Verdana" w:cs="Calibri"/>
                <w:sz w:val="18"/>
                <w:szCs w:val="18"/>
              </w:rPr>
              <w:instrText xml:space="preserve"> FORMCHECKBOX </w:instrText>
            </w:r>
            <w:r w:rsidR="00D14125">
              <w:rPr>
                <w:rFonts w:ascii="Verdana" w:hAnsi="Verdana" w:cs="Calibri"/>
                <w:sz w:val="18"/>
                <w:szCs w:val="18"/>
              </w:rPr>
            </w:r>
            <w:r w:rsidR="00D14125">
              <w:rPr>
                <w:rFonts w:ascii="Verdana" w:hAnsi="Verdana" w:cs="Calibri"/>
                <w:sz w:val="18"/>
                <w:szCs w:val="18"/>
              </w:rPr>
              <w:fldChar w:fldCharType="separate"/>
            </w:r>
            <w:r w:rsidR="007F0399" w:rsidRPr="004767A2">
              <w:rPr>
                <w:rFonts w:ascii="Verdana" w:hAnsi="Verdana" w:cs="Calibri"/>
                <w:sz w:val="18"/>
                <w:szCs w:val="18"/>
              </w:rPr>
              <w:fldChar w:fldCharType="end"/>
            </w:r>
            <w:r w:rsidRPr="004767A2">
              <w:rPr>
                <w:rFonts w:ascii="Verdana" w:hAnsi="Verdana" w:cs="Calibri"/>
                <w:sz w:val="18"/>
                <w:szCs w:val="18"/>
              </w:rPr>
              <w:t xml:space="preserve"> </w:t>
            </w:r>
            <w:r w:rsidRPr="004767A2">
              <w:rPr>
                <w:rFonts w:ascii="Verdana" w:hAnsi="Verdana"/>
                <w:color w:val="000000"/>
                <w:sz w:val="18"/>
                <w:szCs w:val="18"/>
              </w:rPr>
              <w:t>z kul,</w:t>
            </w:r>
          </w:p>
          <w:p w:rsidR="0093711A" w:rsidRPr="004767A2" w:rsidRDefault="0093711A" w:rsidP="00FF4205">
            <w:pPr>
              <w:rPr>
                <w:rFonts w:ascii="Verdana" w:hAnsi="Verdana"/>
                <w:color w:val="000000"/>
                <w:sz w:val="18"/>
                <w:szCs w:val="18"/>
              </w:rPr>
            </w:pPr>
            <w:r w:rsidRPr="004767A2">
              <w:rPr>
                <w:rFonts w:ascii="Verdana" w:hAnsi="Verdana" w:cs="Calibri"/>
                <w:sz w:val="18"/>
                <w:szCs w:val="18"/>
              </w:rPr>
              <w:t xml:space="preserve">    </w:t>
            </w:r>
            <w:r w:rsidR="007F0399" w:rsidRPr="004767A2">
              <w:rPr>
                <w:rFonts w:ascii="Verdana" w:hAnsi="Verdana" w:cs="Calibri"/>
                <w:sz w:val="18"/>
                <w:szCs w:val="18"/>
              </w:rPr>
              <w:fldChar w:fldCharType="begin">
                <w:ffData>
                  <w:name w:val="Wybór32"/>
                  <w:enabled/>
                  <w:calcOnExit w:val="0"/>
                  <w:checkBox>
                    <w:sizeAuto/>
                    <w:default w:val="0"/>
                  </w:checkBox>
                </w:ffData>
              </w:fldChar>
            </w:r>
            <w:r w:rsidRPr="004767A2">
              <w:rPr>
                <w:rFonts w:ascii="Verdana" w:hAnsi="Verdana" w:cs="Calibri"/>
                <w:sz w:val="18"/>
                <w:szCs w:val="18"/>
              </w:rPr>
              <w:instrText xml:space="preserve"> FORMCHECKBOX </w:instrText>
            </w:r>
            <w:r w:rsidR="00D14125">
              <w:rPr>
                <w:rFonts w:ascii="Verdana" w:hAnsi="Verdana" w:cs="Calibri"/>
                <w:sz w:val="18"/>
                <w:szCs w:val="18"/>
              </w:rPr>
            </w:r>
            <w:r w:rsidR="00D14125">
              <w:rPr>
                <w:rFonts w:ascii="Verdana" w:hAnsi="Verdana" w:cs="Calibri"/>
                <w:sz w:val="18"/>
                <w:szCs w:val="18"/>
              </w:rPr>
              <w:fldChar w:fldCharType="separate"/>
            </w:r>
            <w:r w:rsidR="007F0399" w:rsidRPr="004767A2">
              <w:rPr>
                <w:rFonts w:ascii="Verdana" w:hAnsi="Verdana" w:cs="Calibri"/>
                <w:sz w:val="18"/>
                <w:szCs w:val="18"/>
              </w:rPr>
              <w:fldChar w:fldCharType="end"/>
            </w:r>
            <w:r w:rsidRPr="004767A2">
              <w:rPr>
                <w:rFonts w:ascii="Verdana" w:hAnsi="Verdana" w:cs="Calibri"/>
                <w:sz w:val="18"/>
                <w:szCs w:val="18"/>
              </w:rPr>
              <w:t xml:space="preserve"> </w:t>
            </w:r>
            <w:r w:rsidRPr="004767A2">
              <w:rPr>
                <w:rFonts w:ascii="Verdana" w:hAnsi="Verdana"/>
                <w:color w:val="000000"/>
                <w:sz w:val="18"/>
                <w:szCs w:val="18"/>
              </w:rPr>
              <w:t>z wózka inwalidzkiego,</w:t>
            </w:r>
          </w:p>
          <w:p w:rsidR="0093711A" w:rsidRPr="004767A2" w:rsidRDefault="0093711A" w:rsidP="00FF4205">
            <w:pPr>
              <w:rPr>
                <w:rFonts w:ascii="Verdana" w:hAnsi="Verdana"/>
                <w:color w:val="000000"/>
                <w:sz w:val="18"/>
                <w:szCs w:val="18"/>
              </w:rPr>
            </w:pPr>
            <w:r w:rsidRPr="004767A2">
              <w:rPr>
                <w:rFonts w:ascii="Verdana" w:hAnsi="Verdana" w:cs="Calibri"/>
                <w:sz w:val="18"/>
                <w:szCs w:val="18"/>
              </w:rPr>
              <w:t xml:space="preserve">    </w:t>
            </w:r>
            <w:r w:rsidR="007F0399" w:rsidRPr="004767A2">
              <w:rPr>
                <w:rFonts w:ascii="Verdana" w:hAnsi="Verdana" w:cs="Calibri"/>
                <w:sz w:val="18"/>
                <w:szCs w:val="18"/>
              </w:rPr>
              <w:fldChar w:fldCharType="begin">
                <w:ffData>
                  <w:name w:val="Wybór32"/>
                  <w:enabled/>
                  <w:calcOnExit w:val="0"/>
                  <w:checkBox>
                    <w:sizeAuto/>
                    <w:default w:val="0"/>
                  </w:checkBox>
                </w:ffData>
              </w:fldChar>
            </w:r>
            <w:r w:rsidRPr="004767A2">
              <w:rPr>
                <w:rFonts w:ascii="Verdana" w:hAnsi="Verdana" w:cs="Calibri"/>
                <w:sz w:val="18"/>
                <w:szCs w:val="18"/>
              </w:rPr>
              <w:instrText xml:space="preserve"> FORMCHECKBOX </w:instrText>
            </w:r>
            <w:r w:rsidR="00D14125">
              <w:rPr>
                <w:rFonts w:ascii="Verdana" w:hAnsi="Verdana" w:cs="Calibri"/>
                <w:sz w:val="18"/>
                <w:szCs w:val="18"/>
              </w:rPr>
            </w:r>
            <w:r w:rsidR="00D14125">
              <w:rPr>
                <w:rFonts w:ascii="Verdana" w:hAnsi="Verdana" w:cs="Calibri"/>
                <w:sz w:val="18"/>
                <w:szCs w:val="18"/>
              </w:rPr>
              <w:fldChar w:fldCharType="separate"/>
            </w:r>
            <w:r w:rsidR="007F0399" w:rsidRPr="004767A2">
              <w:rPr>
                <w:rFonts w:ascii="Verdana" w:hAnsi="Verdana" w:cs="Calibri"/>
                <w:sz w:val="18"/>
                <w:szCs w:val="18"/>
              </w:rPr>
              <w:fldChar w:fldCharType="end"/>
            </w:r>
            <w:r w:rsidRPr="004767A2">
              <w:rPr>
                <w:rFonts w:ascii="Verdana" w:hAnsi="Verdana" w:cs="Calibri"/>
                <w:sz w:val="18"/>
                <w:szCs w:val="18"/>
              </w:rPr>
              <w:t xml:space="preserve"> </w:t>
            </w:r>
            <w:r w:rsidRPr="004767A2">
              <w:rPr>
                <w:rFonts w:ascii="Verdana" w:hAnsi="Verdana"/>
                <w:color w:val="000000"/>
                <w:sz w:val="18"/>
                <w:szCs w:val="18"/>
              </w:rPr>
              <w:t>z aparatu słuchowego,</w:t>
            </w:r>
          </w:p>
          <w:p w:rsidR="0093711A" w:rsidRPr="004767A2" w:rsidRDefault="0093711A" w:rsidP="00FF4205">
            <w:pPr>
              <w:rPr>
                <w:rFonts w:ascii="Verdana" w:hAnsi="Verdana"/>
                <w:color w:val="000000"/>
                <w:sz w:val="18"/>
                <w:szCs w:val="18"/>
              </w:rPr>
            </w:pPr>
            <w:r w:rsidRPr="004767A2">
              <w:rPr>
                <w:rFonts w:ascii="Verdana" w:hAnsi="Verdana" w:cs="Calibri"/>
                <w:sz w:val="18"/>
                <w:szCs w:val="18"/>
              </w:rPr>
              <w:t xml:space="preserve">    </w:t>
            </w:r>
            <w:r w:rsidR="007F0399" w:rsidRPr="004767A2">
              <w:rPr>
                <w:rFonts w:ascii="Verdana" w:hAnsi="Verdana" w:cs="Calibri"/>
                <w:sz w:val="18"/>
                <w:szCs w:val="18"/>
              </w:rPr>
              <w:fldChar w:fldCharType="begin">
                <w:ffData>
                  <w:name w:val="Wybór32"/>
                  <w:enabled/>
                  <w:calcOnExit w:val="0"/>
                  <w:checkBox>
                    <w:sizeAuto/>
                    <w:default w:val="0"/>
                  </w:checkBox>
                </w:ffData>
              </w:fldChar>
            </w:r>
            <w:r w:rsidRPr="004767A2">
              <w:rPr>
                <w:rFonts w:ascii="Verdana" w:hAnsi="Verdana" w:cs="Calibri"/>
                <w:sz w:val="18"/>
                <w:szCs w:val="18"/>
              </w:rPr>
              <w:instrText xml:space="preserve"> FORMCHECKBOX </w:instrText>
            </w:r>
            <w:r w:rsidR="00D14125">
              <w:rPr>
                <w:rFonts w:ascii="Verdana" w:hAnsi="Verdana" w:cs="Calibri"/>
                <w:sz w:val="18"/>
                <w:szCs w:val="18"/>
              </w:rPr>
            </w:r>
            <w:r w:rsidR="00D14125">
              <w:rPr>
                <w:rFonts w:ascii="Verdana" w:hAnsi="Verdana" w:cs="Calibri"/>
                <w:sz w:val="18"/>
                <w:szCs w:val="18"/>
              </w:rPr>
              <w:fldChar w:fldCharType="separate"/>
            </w:r>
            <w:r w:rsidR="007F0399" w:rsidRPr="004767A2">
              <w:rPr>
                <w:rFonts w:ascii="Verdana" w:hAnsi="Verdana" w:cs="Calibri"/>
                <w:sz w:val="18"/>
                <w:szCs w:val="18"/>
              </w:rPr>
              <w:fldChar w:fldCharType="end"/>
            </w:r>
            <w:r w:rsidRPr="004767A2">
              <w:rPr>
                <w:rFonts w:ascii="Verdana" w:hAnsi="Verdana" w:cs="Calibri"/>
                <w:sz w:val="18"/>
                <w:szCs w:val="18"/>
              </w:rPr>
              <w:t xml:space="preserve"> </w:t>
            </w:r>
            <w:r w:rsidRPr="004767A2">
              <w:rPr>
                <w:rFonts w:ascii="Verdana" w:hAnsi="Verdana"/>
                <w:color w:val="000000"/>
                <w:sz w:val="18"/>
                <w:szCs w:val="18"/>
              </w:rPr>
              <w:t>z białej laski,</w:t>
            </w:r>
          </w:p>
          <w:p w:rsidR="0093711A" w:rsidRPr="004767A2" w:rsidRDefault="0093711A" w:rsidP="00FF4205">
            <w:pPr>
              <w:rPr>
                <w:rFonts w:ascii="Verdana" w:hAnsi="Verdana"/>
                <w:color w:val="000000"/>
                <w:sz w:val="18"/>
                <w:szCs w:val="18"/>
              </w:rPr>
            </w:pPr>
            <w:r w:rsidRPr="004767A2">
              <w:rPr>
                <w:rFonts w:ascii="Verdana" w:hAnsi="Verdana" w:cs="Calibri"/>
                <w:sz w:val="18"/>
                <w:szCs w:val="18"/>
              </w:rPr>
              <w:t xml:space="preserve">    </w:t>
            </w:r>
            <w:r w:rsidR="007F0399" w:rsidRPr="004767A2">
              <w:rPr>
                <w:rFonts w:ascii="Verdana" w:hAnsi="Verdana" w:cs="Calibri"/>
                <w:sz w:val="18"/>
                <w:szCs w:val="18"/>
              </w:rPr>
              <w:fldChar w:fldCharType="begin">
                <w:ffData>
                  <w:name w:val="Wybór32"/>
                  <w:enabled/>
                  <w:calcOnExit w:val="0"/>
                  <w:checkBox>
                    <w:sizeAuto/>
                    <w:default w:val="0"/>
                  </w:checkBox>
                </w:ffData>
              </w:fldChar>
            </w:r>
            <w:r w:rsidRPr="004767A2">
              <w:rPr>
                <w:rFonts w:ascii="Verdana" w:hAnsi="Verdana" w:cs="Calibri"/>
                <w:sz w:val="18"/>
                <w:szCs w:val="18"/>
              </w:rPr>
              <w:instrText xml:space="preserve"> FORMCHECKBOX </w:instrText>
            </w:r>
            <w:r w:rsidR="00D14125">
              <w:rPr>
                <w:rFonts w:ascii="Verdana" w:hAnsi="Verdana" w:cs="Calibri"/>
                <w:sz w:val="18"/>
                <w:szCs w:val="18"/>
              </w:rPr>
            </w:r>
            <w:r w:rsidR="00D14125">
              <w:rPr>
                <w:rFonts w:ascii="Verdana" w:hAnsi="Verdana" w:cs="Calibri"/>
                <w:sz w:val="18"/>
                <w:szCs w:val="18"/>
              </w:rPr>
              <w:fldChar w:fldCharType="separate"/>
            </w:r>
            <w:r w:rsidR="007F0399" w:rsidRPr="004767A2">
              <w:rPr>
                <w:rFonts w:ascii="Verdana" w:hAnsi="Verdana" w:cs="Calibri"/>
                <w:sz w:val="18"/>
                <w:szCs w:val="18"/>
              </w:rPr>
              <w:fldChar w:fldCharType="end"/>
            </w:r>
            <w:r w:rsidRPr="004767A2">
              <w:rPr>
                <w:rFonts w:ascii="Verdana" w:hAnsi="Verdana" w:cs="Calibri"/>
                <w:sz w:val="18"/>
                <w:szCs w:val="18"/>
              </w:rPr>
              <w:t xml:space="preserve"> </w:t>
            </w:r>
            <w:r w:rsidRPr="004767A2">
              <w:rPr>
                <w:rFonts w:ascii="Verdana" w:hAnsi="Verdana"/>
                <w:color w:val="000000"/>
                <w:sz w:val="18"/>
                <w:szCs w:val="18"/>
              </w:rPr>
              <w:t>pies przewodnik,</w:t>
            </w:r>
          </w:p>
          <w:p w:rsidR="0093711A" w:rsidRPr="004767A2" w:rsidRDefault="0093711A" w:rsidP="00FF4205">
            <w:pPr>
              <w:rPr>
                <w:rFonts w:ascii="Verdana" w:hAnsi="Verdana"/>
                <w:color w:val="000000"/>
                <w:sz w:val="18"/>
                <w:szCs w:val="18"/>
              </w:rPr>
            </w:pPr>
            <w:r w:rsidRPr="004767A2">
              <w:rPr>
                <w:rFonts w:ascii="Verdana" w:hAnsi="Verdana" w:cs="Calibri"/>
                <w:sz w:val="18"/>
                <w:szCs w:val="18"/>
              </w:rPr>
              <w:t xml:space="preserve">    </w:t>
            </w:r>
            <w:r w:rsidR="007F0399" w:rsidRPr="004767A2">
              <w:rPr>
                <w:rFonts w:ascii="Verdana" w:hAnsi="Verdana" w:cs="Calibri"/>
                <w:sz w:val="18"/>
                <w:szCs w:val="18"/>
              </w:rPr>
              <w:fldChar w:fldCharType="begin">
                <w:ffData>
                  <w:name w:val="Wybór32"/>
                  <w:enabled/>
                  <w:calcOnExit w:val="0"/>
                  <w:checkBox>
                    <w:sizeAuto/>
                    <w:default w:val="0"/>
                  </w:checkBox>
                </w:ffData>
              </w:fldChar>
            </w:r>
            <w:r w:rsidRPr="004767A2">
              <w:rPr>
                <w:rFonts w:ascii="Verdana" w:hAnsi="Verdana" w:cs="Calibri"/>
                <w:sz w:val="18"/>
                <w:szCs w:val="18"/>
              </w:rPr>
              <w:instrText xml:space="preserve"> FORMCHECKBOX </w:instrText>
            </w:r>
            <w:r w:rsidR="00D14125">
              <w:rPr>
                <w:rFonts w:ascii="Verdana" w:hAnsi="Verdana" w:cs="Calibri"/>
                <w:sz w:val="18"/>
                <w:szCs w:val="18"/>
              </w:rPr>
            </w:r>
            <w:r w:rsidR="00D14125">
              <w:rPr>
                <w:rFonts w:ascii="Verdana" w:hAnsi="Verdana" w:cs="Calibri"/>
                <w:sz w:val="18"/>
                <w:szCs w:val="18"/>
              </w:rPr>
              <w:fldChar w:fldCharType="separate"/>
            </w:r>
            <w:r w:rsidR="007F0399" w:rsidRPr="004767A2">
              <w:rPr>
                <w:rFonts w:ascii="Verdana" w:hAnsi="Verdana" w:cs="Calibri"/>
                <w:sz w:val="18"/>
                <w:szCs w:val="18"/>
              </w:rPr>
              <w:fldChar w:fldCharType="end"/>
            </w:r>
            <w:r w:rsidRPr="004767A2">
              <w:rPr>
                <w:rFonts w:ascii="Verdana" w:hAnsi="Verdana" w:cs="Calibri"/>
                <w:sz w:val="18"/>
                <w:szCs w:val="18"/>
              </w:rPr>
              <w:t xml:space="preserve"> </w:t>
            </w:r>
            <w:r w:rsidRPr="004767A2">
              <w:rPr>
                <w:rFonts w:ascii="Verdana" w:hAnsi="Verdana"/>
                <w:color w:val="000000"/>
                <w:sz w:val="18"/>
                <w:szCs w:val="18"/>
              </w:rPr>
              <w:t>z innych (jakich?)…………………………………………………………….</w:t>
            </w:r>
          </w:p>
          <w:p w:rsidR="0093711A" w:rsidRPr="004767A2" w:rsidRDefault="0093711A" w:rsidP="00FF4205">
            <w:pPr>
              <w:rPr>
                <w:rFonts w:ascii="Verdana" w:hAnsi="Verdana"/>
                <w:color w:val="000000"/>
                <w:sz w:val="18"/>
                <w:szCs w:val="18"/>
              </w:rPr>
            </w:pPr>
            <w:r w:rsidRPr="004767A2">
              <w:rPr>
                <w:rFonts w:ascii="Verdana" w:hAnsi="Verdana" w:cs="Calibri"/>
                <w:sz w:val="18"/>
                <w:szCs w:val="18"/>
              </w:rPr>
              <w:t xml:space="preserve">    </w:t>
            </w:r>
            <w:r w:rsidR="007F0399" w:rsidRPr="004767A2">
              <w:rPr>
                <w:rFonts w:ascii="Verdana" w:hAnsi="Verdana" w:cs="Calibri"/>
                <w:sz w:val="18"/>
                <w:szCs w:val="18"/>
              </w:rPr>
              <w:fldChar w:fldCharType="begin">
                <w:ffData>
                  <w:name w:val="Wybór32"/>
                  <w:enabled/>
                  <w:calcOnExit w:val="0"/>
                  <w:checkBox>
                    <w:sizeAuto/>
                    <w:default w:val="0"/>
                  </w:checkBox>
                </w:ffData>
              </w:fldChar>
            </w:r>
            <w:r w:rsidRPr="004767A2">
              <w:rPr>
                <w:rFonts w:ascii="Verdana" w:hAnsi="Verdana" w:cs="Calibri"/>
                <w:sz w:val="18"/>
                <w:szCs w:val="18"/>
              </w:rPr>
              <w:instrText xml:space="preserve"> FORMCHECKBOX </w:instrText>
            </w:r>
            <w:r w:rsidR="00D14125">
              <w:rPr>
                <w:rFonts w:ascii="Verdana" w:hAnsi="Verdana" w:cs="Calibri"/>
                <w:sz w:val="18"/>
                <w:szCs w:val="18"/>
              </w:rPr>
            </w:r>
            <w:r w:rsidR="00D14125">
              <w:rPr>
                <w:rFonts w:ascii="Verdana" w:hAnsi="Verdana" w:cs="Calibri"/>
                <w:sz w:val="18"/>
                <w:szCs w:val="18"/>
              </w:rPr>
              <w:fldChar w:fldCharType="separate"/>
            </w:r>
            <w:r w:rsidR="007F0399" w:rsidRPr="004767A2">
              <w:rPr>
                <w:rFonts w:ascii="Verdana" w:hAnsi="Verdana" w:cs="Calibri"/>
                <w:sz w:val="18"/>
                <w:szCs w:val="18"/>
              </w:rPr>
              <w:fldChar w:fldCharType="end"/>
            </w:r>
            <w:r w:rsidRPr="004767A2">
              <w:rPr>
                <w:rFonts w:ascii="Verdana" w:hAnsi="Verdana" w:cs="Calibri"/>
                <w:sz w:val="18"/>
                <w:szCs w:val="18"/>
              </w:rPr>
              <w:t xml:space="preserve"> </w:t>
            </w:r>
            <w:r w:rsidRPr="004767A2">
              <w:rPr>
                <w:rFonts w:ascii="Verdana" w:hAnsi="Verdana"/>
                <w:color w:val="000000"/>
                <w:sz w:val="18"/>
                <w:szCs w:val="18"/>
              </w:rPr>
              <w:t>nie korzystam.</w:t>
            </w:r>
          </w:p>
          <w:p w:rsidR="0093711A" w:rsidRPr="004767A2" w:rsidRDefault="0093711A" w:rsidP="00FF4205">
            <w:pPr>
              <w:rPr>
                <w:rFonts w:ascii="Verdana" w:hAnsi="Verdana"/>
                <w:b/>
                <w:color w:val="000000"/>
                <w:sz w:val="8"/>
                <w:szCs w:val="8"/>
              </w:rPr>
            </w:pPr>
          </w:p>
          <w:p w:rsidR="0093711A" w:rsidRPr="004767A2" w:rsidRDefault="0093711A" w:rsidP="00FF4205">
            <w:pPr>
              <w:rPr>
                <w:rFonts w:ascii="Verdana" w:hAnsi="Verdana"/>
                <w:b/>
                <w:color w:val="000000"/>
                <w:sz w:val="19"/>
                <w:szCs w:val="19"/>
              </w:rPr>
            </w:pPr>
            <w:r w:rsidRPr="004767A2">
              <w:rPr>
                <w:rFonts w:ascii="Verdana" w:hAnsi="Verdana"/>
                <w:b/>
                <w:color w:val="000000"/>
                <w:sz w:val="19"/>
                <w:szCs w:val="19"/>
              </w:rPr>
              <w:t>Czy będzie Panu/Pani potrzebna osoba (asystent), która pomoże podczas udziału we wsparciu oferowanym w projekcie? (można zaznaczyć więcej niż jedną odpowiedź):</w:t>
            </w:r>
          </w:p>
          <w:p w:rsidR="0093711A" w:rsidRPr="004767A2" w:rsidRDefault="0093711A" w:rsidP="00FF4205">
            <w:pPr>
              <w:rPr>
                <w:rFonts w:ascii="Verdana" w:hAnsi="Verdana"/>
                <w:color w:val="000000"/>
                <w:sz w:val="18"/>
                <w:szCs w:val="18"/>
              </w:rPr>
            </w:pPr>
            <w:r w:rsidRPr="004767A2">
              <w:rPr>
                <w:rFonts w:ascii="Verdana" w:hAnsi="Verdana" w:cs="Calibri"/>
                <w:sz w:val="18"/>
                <w:szCs w:val="18"/>
              </w:rPr>
              <w:t xml:space="preserve">    </w:t>
            </w:r>
            <w:r w:rsidR="007F0399" w:rsidRPr="004767A2">
              <w:rPr>
                <w:rFonts w:ascii="Verdana" w:hAnsi="Verdana" w:cs="Calibri"/>
                <w:sz w:val="18"/>
                <w:szCs w:val="18"/>
              </w:rPr>
              <w:fldChar w:fldCharType="begin">
                <w:ffData>
                  <w:name w:val="Wybór32"/>
                  <w:enabled/>
                  <w:calcOnExit w:val="0"/>
                  <w:checkBox>
                    <w:sizeAuto/>
                    <w:default w:val="0"/>
                  </w:checkBox>
                </w:ffData>
              </w:fldChar>
            </w:r>
            <w:r w:rsidRPr="004767A2">
              <w:rPr>
                <w:rFonts w:ascii="Verdana" w:hAnsi="Verdana" w:cs="Calibri"/>
                <w:sz w:val="18"/>
                <w:szCs w:val="18"/>
              </w:rPr>
              <w:instrText xml:space="preserve"> FORMCHECKBOX </w:instrText>
            </w:r>
            <w:r w:rsidR="00D14125">
              <w:rPr>
                <w:rFonts w:ascii="Verdana" w:hAnsi="Verdana" w:cs="Calibri"/>
                <w:sz w:val="18"/>
                <w:szCs w:val="18"/>
              </w:rPr>
            </w:r>
            <w:r w:rsidR="00D14125">
              <w:rPr>
                <w:rFonts w:ascii="Verdana" w:hAnsi="Verdana" w:cs="Calibri"/>
                <w:sz w:val="18"/>
                <w:szCs w:val="18"/>
              </w:rPr>
              <w:fldChar w:fldCharType="separate"/>
            </w:r>
            <w:r w:rsidR="007F0399" w:rsidRPr="004767A2">
              <w:rPr>
                <w:rFonts w:ascii="Verdana" w:hAnsi="Verdana" w:cs="Calibri"/>
                <w:sz w:val="18"/>
                <w:szCs w:val="18"/>
              </w:rPr>
              <w:fldChar w:fldCharType="end"/>
            </w:r>
            <w:r w:rsidRPr="004767A2">
              <w:rPr>
                <w:rFonts w:ascii="Verdana" w:hAnsi="Verdana" w:cs="Calibri"/>
                <w:sz w:val="18"/>
                <w:szCs w:val="18"/>
              </w:rPr>
              <w:t xml:space="preserve"> </w:t>
            </w:r>
            <w:r w:rsidRPr="004767A2">
              <w:rPr>
                <w:rFonts w:ascii="Verdana" w:hAnsi="Verdana"/>
                <w:color w:val="000000"/>
                <w:sz w:val="18"/>
                <w:szCs w:val="18"/>
              </w:rPr>
              <w:t>podczas przemieszczania się (np. do miejsca szkolenia i z powrotem),</w:t>
            </w:r>
          </w:p>
          <w:p w:rsidR="0093711A" w:rsidRPr="004767A2" w:rsidRDefault="0093711A" w:rsidP="00FF4205">
            <w:pPr>
              <w:rPr>
                <w:rFonts w:ascii="Verdana" w:hAnsi="Verdana"/>
                <w:color w:val="000000"/>
                <w:sz w:val="18"/>
                <w:szCs w:val="18"/>
              </w:rPr>
            </w:pPr>
            <w:r w:rsidRPr="004767A2">
              <w:rPr>
                <w:rFonts w:ascii="Verdana" w:hAnsi="Verdana" w:cs="Calibri"/>
                <w:sz w:val="18"/>
                <w:szCs w:val="18"/>
              </w:rPr>
              <w:t xml:space="preserve">    </w:t>
            </w:r>
            <w:r w:rsidR="007F0399" w:rsidRPr="004767A2">
              <w:rPr>
                <w:rFonts w:ascii="Verdana" w:hAnsi="Verdana" w:cs="Calibri"/>
                <w:sz w:val="18"/>
                <w:szCs w:val="18"/>
              </w:rPr>
              <w:fldChar w:fldCharType="begin">
                <w:ffData>
                  <w:name w:val="Wybór32"/>
                  <w:enabled/>
                  <w:calcOnExit w:val="0"/>
                  <w:checkBox>
                    <w:sizeAuto/>
                    <w:default w:val="0"/>
                  </w:checkBox>
                </w:ffData>
              </w:fldChar>
            </w:r>
            <w:r w:rsidRPr="004767A2">
              <w:rPr>
                <w:rFonts w:ascii="Verdana" w:hAnsi="Verdana" w:cs="Calibri"/>
                <w:sz w:val="18"/>
                <w:szCs w:val="18"/>
              </w:rPr>
              <w:instrText xml:space="preserve"> FORMCHECKBOX </w:instrText>
            </w:r>
            <w:r w:rsidR="00D14125">
              <w:rPr>
                <w:rFonts w:ascii="Verdana" w:hAnsi="Verdana" w:cs="Calibri"/>
                <w:sz w:val="18"/>
                <w:szCs w:val="18"/>
              </w:rPr>
            </w:r>
            <w:r w:rsidR="00D14125">
              <w:rPr>
                <w:rFonts w:ascii="Verdana" w:hAnsi="Verdana" w:cs="Calibri"/>
                <w:sz w:val="18"/>
                <w:szCs w:val="18"/>
              </w:rPr>
              <w:fldChar w:fldCharType="separate"/>
            </w:r>
            <w:r w:rsidR="007F0399" w:rsidRPr="004767A2">
              <w:rPr>
                <w:rFonts w:ascii="Verdana" w:hAnsi="Verdana" w:cs="Calibri"/>
                <w:sz w:val="18"/>
                <w:szCs w:val="18"/>
              </w:rPr>
              <w:fldChar w:fldCharType="end"/>
            </w:r>
            <w:r w:rsidRPr="004767A2">
              <w:rPr>
                <w:rFonts w:ascii="Verdana" w:hAnsi="Verdana" w:cs="Calibri"/>
                <w:sz w:val="18"/>
                <w:szCs w:val="18"/>
              </w:rPr>
              <w:t xml:space="preserve"> </w:t>
            </w:r>
            <w:r w:rsidRPr="004767A2">
              <w:rPr>
                <w:rFonts w:ascii="Verdana" w:hAnsi="Verdana"/>
                <w:color w:val="000000"/>
                <w:sz w:val="18"/>
                <w:szCs w:val="18"/>
              </w:rPr>
              <w:t>w komunikowaniu się z otoczeniem,</w:t>
            </w:r>
          </w:p>
          <w:p w:rsidR="0093711A" w:rsidRPr="004767A2" w:rsidRDefault="0093711A" w:rsidP="00FF4205">
            <w:pPr>
              <w:rPr>
                <w:rFonts w:ascii="Verdana" w:hAnsi="Verdana"/>
                <w:color w:val="000000"/>
                <w:sz w:val="18"/>
                <w:szCs w:val="18"/>
              </w:rPr>
            </w:pPr>
            <w:r w:rsidRPr="004767A2">
              <w:rPr>
                <w:rFonts w:ascii="Verdana" w:hAnsi="Verdana" w:cs="Calibri"/>
                <w:sz w:val="18"/>
                <w:szCs w:val="18"/>
              </w:rPr>
              <w:t xml:space="preserve">    </w:t>
            </w:r>
            <w:r w:rsidR="007F0399" w:rsidRPr="004767A2">
              <w:rPr>
                <w:rFonts w:ascii="Verdana" w:hAnsi="Verdana" w:cs="Calibri"/>
                <w:sz w:val="18"/>
                <w:szCs w:val="18"/>
              </w:rPr>
              <w:fldChar w:fldCharType="begin">
                <w:ffData>
                  <w:name w:val="Wybór32"/>
                  <w:enabled/>
                  <w:calcOnExit w:val="0"/>
                  <w:checkBox>
                    <w:sizeAuto/>
                    <w:default w:val="0"/>
                  </w:checkBox>
                </w:ffData>
              </w:fldChar>
            </w:r>
            <w:r w:rsidRPr="004767A2">
              <w:rPr>
                <w:rFonts w:ascii="Verdana" w:hAnsi="Verdana" w:cs="Calibri"/>
                <w:sz w:val="18"/>
                <w:szCs w:val="18"/>
              </w:rPr>
              <w:instrText xml:space="preserve"> FORMCHECKBOX </w:instrText>
            </w:r>
            <w:r w:rsidR="00D14125">
              <w:rPr>
                <w:rFonts w:ascii="Verdana" w:hAnsi="Verdana" w:cs="Calibri"/>
                <w:sz w:val="18"/>
                <w:szCs w:val="18"/>
              </w:rPr>
            </w:r>
            <w:r w:rsidR="00D14125">
              <w:rPr>
                <w:rFonts w:ascii="Verdana" w:hAnsi="Verdana" w:cs="Calibri"/>
                <w:sz w:val="18"/>
                <w:szCs w:val="18"/>
              </w:rPr>
              <w:fldChar w:fldCharType="separate"/>
            </w:r>
            <w:r w:rsidR="007F0399" w:rsidRPr="004767A2">
              <w:rPr>
                <w:rFonts w:ascii="Verdana" w:hAnsi="Verdana" w:cs="Calibri"/>
                <w:sz w:val="18"/>
                <w:szCs w:val="18"/>
              </w:rPr>
              <w:fldChar w:fldCharType="end"/>
            </w:r>
            <w:r w:rsidRPr="004767A2">
              <w:rPr>
                <w:rFonts w:ascii="Verdana" w:hAnsi="Verdana" w:cs="Calibri"/>
                <w:sz w:val="18"/>
                <w:szCs w:val="18"/>
              </w:rPr>
              <w:t xml:space="preserve"> </w:t>
            </w:r>
            <w:r w:rsidRPr="004767A2">
              <w:rPr>
                <w:rFonts w:ascii="Verdana" w:hAnsi="Verdana"/>
                <w:color w:val="000000"/>
                <w:sz w:val="18"/>
                <w:szCs w:val="18"/>
              </w:rPr>
              <w:t>w tłumaczeniu na język migowy,</w:t>
            </w:r>
          </w:p>
          <w:p w:rsidR="0093711A" w:rsidRPr="004767A2" w:rsidRDefault="0093711A" w:rsidP="00FF4205">
            <w:pPr>
              <w:rPr>
                <w:rFonts w:ascii="Verdana" w:hAnsi="Verdana"/>
                <w:color w:val="000000"/>
                <w:sz w:val="18"/>
                <w:szCs w:val="18"/>
              </w:rPr>
            </w:pPr>
            <w:r w:rsidRPr="004767A2">
              <w:rPr>
                <w:rFonts w:ascii="Verdana" w:hAnsi="Verdana" w:cs="Calibri"/>
                <w:sz w:val="18"/>
                <w:szCs w:val="18"/>
              </w:rPr>
              <w:t xml:space="preserve">    </w:t>
            </w:r>
            <w:r w:rsidR="007F0399" w:rsidRPr="004767A2">
              <w:rPr>
                <w:rFonts w:ascii="Verdana" w:hAnsi="Verdana" w:cs="Calibri"/>
                <w:sz w:val="18"/>
                <w:szCs w:val="18"/>
              </w:rPr>
              <w:fldChar w:fldCharType="begin">
                <w:ffData>
                  <w:name w:val="Wybór32"/>
                  <w:enabled/>
                  <w:calcOnExit w:val="0"/>
                  <w:checkBox>
                    <w:sizeAuto/>
                    <w:default w:val="0"/>
                  </w:checkBox>
                </w:ffData>
              </w:fldChar>
            </w:r>
            <w:r w:rsidRPr="004767A2">
              <w:rPr>
                <w:rFonts w:ascii="Verdana" w:hAnsi="Verdana" w:cs="Calibri"/>
                <w:sz w:val="18"/>
                <w:szCs w:val="18"/>
              </w:rPr>
              <w:instrText xml:space="preserve"> FORMCHECKBOX </w:instrText>
            </w:r>
            <w:r w:rsidR="00D14125">
              <w:rPr>
                <w:rFonts w:ascii="Verdana" w:hAnsi="Verdana" w:cs="Calibri"/>
                <w:sz w:val="18"/>
                <w:szCs w:val="18"/>
              </w:rPr>
            </w:r>
            <w:r w:rsidR="00D14125">
              <w:rPr>
                <w:rFonts w:ascii="Verdana" w:hAnsi="Verdana" w:cs="Calibri"/>
                <w:sz w:val="18"/>
                <w:szCs w:val="18"/>
              </w:rPr>
              <w:fldChar w:fldCharType="separate"/>
            </w:r>
            <w:r w:rsidR="007F0399" w:rsidRPr="004767A2">
              <w:rPr>
                <w:rFonts w:ascii="Verdana" w:hAnsi="Verdana" w:cs="Calibri"/>
                <w:sz w:val="18"/>
                <w:szCs w:val="18"/>
              </w:rPr>
              <w:fldChar w:fldCharType="end"/>
            </w:r>
            <w:r w:rsidRPr="004767A2">
              <w:rPr>
                <w:rFonts w:ascii="Verdana" w:hAnsi="Verdana" w:cs="Calibri"/>
                <w:sz w:val="18"/>
                <w:szCs w:val="18"/>
              </w:rPr>
              <w:t xml:space="preserve"> </w:t>
            </w:r>
            <w:r w:rsidRPr="004767A2">
              <w:rPr>
                <w:rFonts w:ascii="Verdana" w:hAnsi="Verdana"/>
                <w:color w:val="000000"/>
                <w:sz w:val="18"/>
                <w:szCs w:val="18"/>
              </w:rPr>
              <w:t>w nauce,</w:t>
            </w:r>
          </w:p>
          <w:p w:rsidR="0093711A" w:rsidRPr="004767A2" w:rsidRDefault="0093711A" w:rsidP="00FF4205">
            <w:pPr>
              <w:rPr>
                <w:rFonts w:ascii="Verdana" w:hAnsi="Verdana"/>
                <w:color w:val="000000"/>
                <w:sz w:val="18"/>
                <w:szCs w:val="18"/>
              </w:rPr>
            </w:pPr>
            <w:r w:rsidRPr="004767A2">
              <w:rPr>
                <w:rFonts w:ascii="Verdana" w:hAnsi="Verdana" w:cs="Calibri"/>
                <w:sz w:val="18"/>
                <w:szCs w:val="18"/>
              </w:rPr>
              <w:t xml:space="preserve">    </w:t>
            </w:r>
            <w:r w:rsidR="007F0399" w:rsidRPr="004767A2">
              <w:rPr>
                <w:rFonts w:ascii="Verdana" w:hAnsi="Verdana" w:cs="Calibri"/>
                <w:sz w:val="18"/>
                <w:szCs w:val="18"/>
              </w:rPr>
              <w:fldChar w:fldCharType="begin">
                <w:ffData>
                  <w:name w:val="Wybór32"/>
                  <w:enabled/>
                  <w:calcOnExit w:val="0"/>
                  <w:checkBox>
                    <w:sizeAuto/>
                    <w:default w:val="0"/>
                  </w:checkBox>
                </w:ffData>
              </w:fldChar>
            </w:r>
            <w:r w:rsidRPr="004767A2">
              <w:rPr>
                <w:rFonts w:ascii="Verdana" w:hAnsi="Verdana" w:cs="Calibri"/>
                <w:sz w:val="18"/>
                <w:szCs w:val="18"/>
              </w:rPr>
              <w:instrText xml:space="preserve"> FORMCHECKBOX </w:instrText>
            </w:r>
            <w:r w:rsidR="00D14125">
              <w:rPr>
                <w:rFonts w:ascii="Verdana" w:hAnsi="Verdana" w:cs="Calibri"/>
                <w:sz w:val="18"/>
                <w:szCs w:val="18"/>
              </w:rPr>
            </w:r>
            <w:r w:rsidR="00D14125">
              <w:rPr>
                <w:rFonts w:ascii="Verdana" w:hAnsi="Verdana" w:cs="Calibri"/>
                <w:sz w:val="18"/>
                <w:szCs w:val="18"/>
              </w:rPr>
              <w:fldChar w:fldCharType="separate"/>
            </w:r>
            <w:r w:rsidR="007F0399" w:rsidRPr="004767A2">
              <w:rPr>
                <w:rFonts w:ascii="Verdana" w:hAnsi="Verdana" w:cs="Calibri"/>
                <w:sz w:val="18"/>
                <w:szCs w:val="18"/>
              </w:rPr>
              <w:fldChar w:fldCharType="end"/>
            </w:r>
            <w:r w:rsidRPr="004767A2">
              <w:rPr>
                <w:rFonts w:ascii="Verdana" w:hAnsi="Verdana" w:cs="Calibri"/>
                <w:sz w:val="18"/>
                <w:szCs w:val="18"/>
              </w:rPr>
              <w:t xml:space="preserve"> </w:t>
            </w:r>
            <w:r w:rsidRPr="004767A2">
              <w:rPr>
                <w:rFonts w:ascii="Verdana" w:hAnsi="Verdana"/>
                <w:color w:val="000000"/>
                <w:sz w:val="18"/>
                <w:szCs w:val="18"/>
              </w:rPr>
              <w:t>w zastępczej opiece nad osobą z niepełnosprawnością (w tym dzieckiem/dziećmi)</w:t>
            </w:r>
          </w:p>
          <w:p w:rsidR="0093711A" w:rsidRPr="004767A2" w:rsidRDefault="0093711A" w:rsidP="00FF4205">
            <w:pPr>
              <w:rPr>
                <w:rFonts w:ascii="Verdana" w:hAnsi="Verdana"/>
                <w:color w:val="000000"/>
                <w:sz w:val="19"/>
                <w:szCs w:val="19"/>
              </w:rPr>
            </w:pPr>
            <w:r w:rsidRPr="004767A2">
              <w:rPr>
                <w:rFonts w:ascii="Verdana" w:hAnsi="Verdana" w:cs="Calibri"/>
                <w:sz w:val="18"/>
                <w:szCs w:val="18"/>
              </w:rPr>
              <w:t xml:space="preserve">    </w:t>
            </w:r>
            <w:r w:rsidR="007F0399" w:rsidRPr="004767A2">
              <w:rPr>
                <w:rFonts w:ascii="Verdana" w:hAnsi="Verdana" w:cs="Calibri"/>
                <w:sz w:val="18"/>
                <w:szCs w:val="18"/>
              </w:rPr>
              <w:fldChar w:fldCharType="begin">
                <w:ffData>
                  <w:name w:val="Wybór32"/>
                  <w:enabled/>
                  <w:calcOnExit w:val="0"/>
                  <w:checkBox>
                    <w:sizeAuto/>
                    <w:default w:val="0"/>
                  </w:checkBox>
                </w:ffData>
              </w:fldChar>
            </w:r>
            <w:r w:rsidRPr="004767A2">
              <w:rPr>
                <w:rFonts w:ascii="Verdana" w:hAnsi="Verdana" w:cs="Calibri"/>
                <w:sz w:val="18"/>
                <w:szCs w:val="18"/>
              </w:rPr>
              <w:instrText xml:space="preserve"> FORMCHECKBOX </w:instrText>
            </w:r>
            <w:r w:rsidR="00D14125">
              <w:rPr>
                <w:rFonts w:ascii="Verdana" w:hAnsi="Verdana" w:cs="Calibri"/>
                <w:sz w:val="18"/>
                <w:szCs w:val="18"/>
              </w:rPr>
            </w:r>
            <w:r w:rsidR="00D14125">
              <w:rPr>
                <w:rFonts w:ascii="Verdana" w:hAnsi="Verdana" w:cs="Calibri"/>
                <w:sz w:val="18"/>
                <w:szCs w:val="18"/>
              </w:rPr>
              <w:fldChar w:fldCharType="separate"/>
            </w:r>
            <w:r w:rsidR="007F0399" w:rsidRPr="004767A2">
              <w:rPr>
                <w:rFonts w:ascii="Verdana" w:hAnsi="Verdana" w:cs="Calibri"/>
                <w:sz w:val="18"/>
                <w:szCs w:val="18"/>
              </w:rPr>
              <w:fldChar w:fldCharType="end"/>
            </w:r>
            <w:r w:rsidRPr="004767A2">
              <w:rPr>
                <w:rFonts w:ascii="Verdana" w:hAnsi="Verdana" w:cs="Calibri"/>
                <w:sz w:val="18"/>
                <w:szCs w:val="18"/>
              </w:rPr>
              <w:t xml:space="preserve"> </w:t>
            </w:r>
            <w:r w:rsidRPr="004767A2">
              <w:rPr>
                <w:rFonts w:ascii="Verdana" w:hAnsi="Verdana"/>
                <w:color w:val="000000"/>
                <w:sz w:val="18"/>
                <w:szCs w:val="18"/>
              </w:rPr>
              <w:t>inne……………………………………………………………………………………</w:t>
            </w:r>
          </w:p>
        </w:tc>
      </w:tr>
    </w:tbl>
    <w:p w:rsidR="00384886" w:rsidRDefault="00384886" w:rsidP="006D4F48">
      <w:pPr>
        <w:tabs>
          <w:tab w:val="left" w:pos="3650"/>
        </w:tabs>
        <w:spacing w:line="240" w:lineRule="auto"/>
        <w:rPr>
          <w:rFonts w:ascii="Verdana" w:hAnsi="Verdana" w:cs="Garamond"/>
          <w:bCs/>
          <w:sz w:val="16"/>
          <w:szCs w:val="16"/>
        </w:rPr>
      </w:pPr>
    </w:p>
    <w:p w:rsidR="00FF16BE" w:rsidRDefault="00FF16BE" w:rsidP="00384886">
      <w:pPr>
        <w:tabs>
          <w:tab w:val="left" w:pos="3650"/>
        </w:tabs>
        <w:spacing w:line="240" w:lineRule="auto"/>
        <w:ind w:left="851"/>
        <w:rPr>
          <w:rFonts w:ascii="Verdana" w:hAnsi="Verdana" w:cs="Garamond"/>
          <w:bCs/>
          <w:sz w:val="16"/>
          <w:szCs w:val="16"/>
        </w:rPr>
      </w:pPr>
    </w:p>
    <w:p w:rsidR="00384886" w:rsidRPr="004767A2" w:rsidRDefault="00384886" w:rsidP="00384886">
      <w:pPr>
        <w:tabs>
          <w:tab w:val="left" w:pos="3650"/>
        </w:tabs>
        <w:spacing w:line="240" w:lineRule="auto"/>
        <w:ind w:left="851"/>
        <w:rPr>
          <w:rFonts w:ascii="Verdana" w:hAnsi="Verdana" w:cs="Calibri"/>
          <w:sz w:val="16"/>
          <w:szCs w:val="16"/>
        </w:rPr>
      </w:pPr>
      <w:r w:rsidRPr="004767A2">
        <w:rPr>
          <w:rFonts w:ascii="Verdana" w:hAnsi="Verdana" w:cs="Garamond"/>
          <w:bCs/>
          <w:sz w:val="16"/>
          <w:szCs w:val="16"/>
        </w:rPr>
        <w:t xml:space="preserve">…………………………………………………                  </w:t>
      </w:r>
      <w:r w:rsidRPr="004767A2">
        <w:rPr>
          <w:rFonts w:ascii="Verdana" w:hAnsi="Verdana" w:cs="Garamond"/>
          <w:b/>
          <w:bCs/>
          <w:sz w:val="16"/>
          <w:szCs w:val="16"/>
        </w:rPr>
        <w:t xml:space="preserve">        </w:t>
      </w:r>
      <w:r w:rsidRPr="004767A2">
        <w:rPr>
          <w:rFonts w:ascii="Verdana" w:hAnsi="Verdana" w:cs="Garamond"/>
          <w:bCs/>
          <w:sz w:val="16"/>
          <w:szCs w:val="16"/>
        </w:rPr>
        <w:t>……………………………………………………………………………………</w:t>
      </w:r>
    </w:p>
    <w:p w:rsidR="0093711A" w:rsidRPr="00384886" w:rsidRDefault="00384886" w:rsidP="00384886">
      <w:pPr>
        <w:tabs>
          <w:tab w:val="left" w:pos="3650"/>
        </w:tabs>
        <w:spacing w:line="240" w:lineRule="auto"/>
        <w:ind w:left="851"/>
        <w:rPr>
          <w:rFonts w:ascii="Verdana" w:hAnsi="Verdana" w:cs="Garamond"/>
          <w:bCs/>
          <w:i/>
          <w:sz w:val="16"/>
          <w:szCs w:val="16"/>
        </w:rPr>
      </w:pPr>
      <w:r w:rsidRPr="004767A2">
        <w:rPr>
          <w:rFonts w:ascii="Verdana" w:hAnsi="Verdana" w:cs="Garamond"/>
          <w:bCs/>
          <w:i/>
          <w:sz w:val="16"/>
          <w:szCs w:val="16"/>
        </w:rPr>
        <w:t xml:space="preserve">      (Miejscowość i data)</w:t>
      </w:r>
      <w:r w:rsidRPr="004767A2">
        <w:rPr>
          <w:rFonts w:ascii="Verdana" w:hAnsi="Verdana" w:cs="Garamond"/>
          <w:bCs/>
          <w:sz w:val="20"/>
          <w:szCs w:val="20"/>
        </w:rPr>
        <w:t xml:space="preserve">  </w:t>
      </w:r>
      <w:r w:rsidR="006D4F48">
        <w:rPr>
          <w:rFonts w:ascii="Verdana" w:hAnsi="Verdana" w:cs="Garamond"/>
          <w:bCs/>
          <w:sz w:val="20"/>
          <w:szCs w:val="20"/>
        </w:rPr>
        <w:t xml:space="preserve">                     </w:t>
      </w:r>
      <w:r w:rsidR="006D4F48">
        <w:rPr>
          <w:rFonts w:ascii="Verdana" w:hAnsi="Verdana" w:cs="Garamond"/>
          <w:bCs/>
          <w:sz w:val="20"/>
          <w:szCs w:val="20"/>
        </w:rPr>
        <w:tab/>
        <w:t xml:space="preserve">      </w:t>
      </w:r>
      <w:r w:rsidRPr="004767A2">
        <w:rPr>
          <w:rFonts w:ascii="Verdana" w:hAnsi="Verdana" w:cs="Garamond"/>
          <w:bCs/>
          <w:sz w:val="20"/>
          <w:szCs w:val="20"/>
        </w:rPr>
        <w:t xml:space="preserve"> </w:t>
      </w:r>
      <w:r w:rsidRPr="004767A2">
        <w:rPr>
          <w:rFonts w:ascii="Verdana" w:hAnsi="Verdana" w:cs="Garamond"/>
          <w:bCs/>
          <w:i/>
          <w:sz w:val="16"/>
          <w:szCs w:val="16"/>
        </w:rPr>
        <w:t>(Czytelny podpis Uczestnika Projektu)</w:t>
      </w:r>
      <w:r w:rsidRPr="00AE3EF5">
        <w:rPr>
          <w:rFonts w:ascii="Verdana" w:hAnsi="Verdana" w:cs="Garamond"/>
          <w:bCs/>
          <w:i/>
          <w:sz w:val="16"/>
          <w:szCs w:val="16"/>
        </w:rPr>
        <w:t xml:space="preserve"> </w:t>
      </w:r>
    </w:p>
    <w:sectPr w:rsidR="0093711A" w:rsidRPr="00384886" w:rsidSect="006D4F48">
      <w:headerReference w:type="default" r:id="rId9"/>
      <w:footerReference w:type="default" r:id="rId10"/>
      <w:pgSz w:w="11907" w:h="16840" w:code="9"/>
      <w:pgMar w:top="568" w:right="1418" w:bottom="567" w:left="1276" w:header="227" w:footer="1247" w:gutter="0"/>
      <w:cols w:space="708"/>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C58" w:rsidRDefault="00C17C58" w:rsidP="00092C51">
      <w:pPr>
        <w:spacing w:line="240" w:lineRule="auto"/>
      </w:pPr>
      <w:r>
        <w:separator/>
      </w:r>
    </w:p>
  </w:endnote>
  <w:endnote w:type="continuationSeparator" w:id="0">
    <w:p w:rsidR="00C17C58" w:rsidRDefault="00C17C58" w:rsidP="00092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47E" w:rsidRPr="00AA1B9D" w:rsidRDefault="00C5147E" w:rsidP="00C27FF3">
    <w:pPr>
      <w:pStyle w:val="Stopka"/>
      <w:jc w:val="right"/>
      <w:rPr>
        <w:rFonts w:ascii="Verdana" w:hAnsi="Verdana"/>
        <w:b/>
        <w:sz w:val="16"/>
        <w:szCs w:val="16"/>
      </w:rPr>
    </w:pPr>
    <w:r w:rsidRPr="00AA1B9D">
      <w:rPr>
        <w:rFonts w:ascii="Verdana" w:hAnsi="Verdana"/>
        <w:sz w:val="16"/>
        <w:szCs w:val="16"/>
      </w:rPr>
      <w:t xml:space="preserve">Strona </w:t>
    </w:r>
    <w:r w:rsidR="007F0399" w:rsidRPr="00AA1B9D">
      <w:rPr>
        <w:rFonts w:ascii="Verdana" w:hAnsi="Verdana"/>
        <w:b/>
        <w:sz w:val="16"/>
        <w:szCs w:val="16"/>
      </w:rPr>
      <w:fldChar w:fldCharType="begin"/>
    </w:r>
    <w:r w:rsidRPr="00AA1B9D">
      <w:rPr>
        <w:rFonts w:ascii="Verdana" w:hAnsi="Verdana"/>
        <w:b/>
        <w:sz w:val="16"/>
        <w:szCs w:val="16"/>
      </w:rPr>
      <w:instrText>PAGE</w:instrText>
    </w:r>
    <w:r w:rsidR="007F0399" w:rsidRPr="00AA1B9D">
      <w:rPr>
        <w:rFonts w:ascii="Verdana" w:hAnsi="Verdana"/>
        <w:b/>
        <w:sz w:val="16"/>
        <w:szCs w:val="16"/>
      </w:rPr>
      <w:fldChar w:fldCharType="separate"/>
    </w:r>
    <w:r w:rsidR="00D14125">
      <w:rPr>
        <w:rFonts w:ascii="Verdana" w:hAnsi="Verdana"/>
        <w:b/>
        <w:noProof/>
        <w:sz w:val="16"/>
        <w:szCs w:val="16"/>
      </w:rPr>
      <w:t>1</w:t>
    </w:r>
    <w:r w:rsidR="007F0399" w:rsidRPr="00AA1B9D">
      <w:rPr>
        <w:rFonts w:ascii="Verdana" w:hAnsi="Verdana"/>
        <w:b/>
        <w:sz w:val="16"/>
        <w:szCs w:val="16"/>
      </w:rPr>
      <w:fldChar w:fldCharType="end"/>
    </w:r>
    <w:r w:rsidRPr="00AA1B9D">
      <w:rPr>
        <w:rFonts w:ascii="Verdana" w:hAnsi="Verdana"/>
        <w:sz w:val="16"/>
        <w:szCs w:val="16"/>
      </w:rPr>
      <w:t xml:space="preserve"> z </w:t>
    </w:r>
    <w:r w:rsidR="007F0399" w:rsidRPr="00AA1B9D">
      <w:rPr>
        <w:rFonts w:ascii="Verdana" w:hAnsi="Verdana"/>
        <w:b/>
        <w:sz w:val="16"/>
        <w:szCs w:val="16"/>
      </w:rPr>
      <w:fldChar w:fldCharType="begin"/>
    </w:r>
    <w:r w:rsidRPr="00AA1B9D">
      <w:rPr>
        <w:rFonts w:ascii="Verdana" w:hAnsi="Verdana"/>
        <w:b/>
        <w:sz w:val="16"/>
        <w:szCs w:val="16"/>
      </w:rPr>
      <w:instrText>NUMPAGES</w:instrText>
    </w:r>
    <w:r w:rsidR="007F0399" w:rsidRPr="00AA1B9D">
      <w:rPr>
        <w:rFonts w:ascii="Verdana" w:hAnsi="Verdana"/>
        <w:b/>
        <w:sz w:val="16"/>
        <w:szCs w:val="16"/>
      </w:rPr>
      <w:fldChar w:fldCharType="separate"/>
    </w:r>
    <w:r w:rsidR="00D14125">
      <w:rPr>
        <w:rFonts w:ascii="Verdana" w:hAnsi="Verdana"/>
        <w:b/>
        <w:noProof/>
        <w:sz w:val="16"/>
        <w:szCs w:val="16"/>
      </w:rPr>
      <w:t>6</w:t>
    </w:r>
    <w:r w:rsidR="007F0399" w:rsidRPr="00AA1B9D">
      <w:rPr>
        <w:rFonts w:ascii="Verdana" w:hAnsi="Verdana"/>
        <w:b/>
        <w:sz w:val="16"/>
        <w:szCs w:val="16"/>
      </w:rPr>
      <w:fldChar w:fldCharType="end"/>
    </w:r>
  </w:p>
  <w:p w:rsidR="00C5147E" w:rsidRPr="00AA1B9D" w:rsidRDefault="00D14125" w:rsidP="00AA1B9D">
    <w:pPr>
      <w:pStyle w:val="Stopka"/>
      <w:jc w:val="right"/>
      <w:rPr>
        <w:rFonts w:ascii="Verdana" w:hAnsi="Verdana"/>
        <w:sz w:val="16"/>
        <w:szCs w:val="16"/>
      </w:rPr>
    </w:pPr>
    <w:r>
      <w:rPr>
        <w:rFonts w:ascii="Verdana" w:hAnsi="Verdana"/>
        <w:noProof/>
        <w:sz w:val="16"/>
        <w:szCs w:val="16"/>
        <w:lang w:eastAsia="pl-PL"/>
      </w:rPr>
      <w:pict>
        <v:group id="Grupa 4" o:spid="_x0000_s2049" style="position:absolute;left:0;text-align:left;margin-left:-25.15pt;margin-top:794.7pt;width:511pt;height:39.35pt;z-index:-251657216;mso-position-horizontal-relative:margin;mso-position-vertical-relative:page" coordorigin="993,8288"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993;top:8313;width:1977;height:7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">
            <v:imagedata r:id="rId1" o:title=""/>
          </v:shape>
          <v:shape id="Picture 4" o:spid="_x0000_s2051" type="#_x0000_t75" style="position:absolute;left:3061;top:8288;width:2267;height:7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">
            <v:imagedata r:id="rId2" o:title=""/>
          </v:shape>
          <v:shape id="Picture 5" o:spid="_x0000_s2052" type="#_x0000_t75" style="position:absolute;left:5720;top:8455;width:2438;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">
            <v:imagedata r:id="rId3" o:title=""/>
          </v:shape>
          <v:shape id="Picture 6" o:spid="_x0000_s2053" type="#_x0000_t75" style="position:absolute;left:8554;top:8429;width:2659;height:5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">
            <v:imagedata r:id="rId4" o:title=""/>
          </v:shape>
          <w10:wrap type="topAndBottom" anchorx="margin" anchory="page"/>
        </v:group>
      </w:pict>
    </w:r>
    <w:r w:rsidR="00AB0559">
      <w:rPr>
        <w:rFonts w:ascii="Verdana" w:hAnsi="Verdana"/>
        <w:sz w:val="16"/>
        <w:szCs w:val="16"/>
      </w:rPr>
      <w:t xml:space="preserve">Regulamin </w:t>
    </w:r>
    <w:r w:rsidR="00F62C34">
      <w:rPr>
        <w:rFonts w:ascii="Verdana" w:hAnsi="Verdana"/>
        <w:sz w:val="16"/>
        <w:szCs w:val="16"/>
      </w:rPr>
      <w:t>14</w:t>
    </w:r>
    <w:r w:rsidR="00BF27EC">
      <w:rPr>
        <w:rFonts w:ascii="Verdana" w:hAnsi="Verdana"/>
        <w:sz w:val="16"/>
        <w:szCs w:val="16"/>
      </w:rPr>
      <w:t>.</w:t>
    </w:r>
    <w:r w:rsidR="00F62C34">
      <w:rPr>
        <w:rFonts w:ascii="Verdana" w:hAnsi="Verdana"/>
        <w:sz w:val="16"/>
        <w:szCs w:val="16"/>
      </w:rPr>
      <w:t>06</w:t>
    </w:r>
    <w:r w:rsidR="00BF27EC">
      <w:rPr>
        <w:rFonts w:ascii="Verdana" w:hAnsi="Verdana"/>
        <w:sz w:val="16"/>
        <w:szCs w:val="16"/>
      </w:rPr>
      <w:t>.201</w:t>
    </w:r>
    <w:r w:rsidR="00F62C34">
      <w:rPr>
        <w:rFonts w:ascii="Verdana" w:hAnsi="Verdana"/>
        <w:sz w:val="16"/>
        <w:szCs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C58" w:rsidRDefault="00C17C58" w:rsidP="00092C51">
      <w:pPr>
        <w:spacing w:line="240" w:lineRule="auto"/>
      </w:pPr>
      <w:r>
        <w:separator/>
      </w:r>
    </w:p>
  </w:footnote>
  <w:footnote w:type="continuationSeparator" w:id="0">
    <w:p w:rsidR="00C17C58" w:rsidRDefault="00C17C58" w:rsidP="00092C51">
      <w:pPr>
        <w:spacing w:line="240" w:lineRule="auto"/>
      </w:pPr>
      <w:r>
        <w:continuationSeparator/>
      </w:r>
    </w:p>
  </w:footnote>
  <w:footnote w:id="1">
    <w:p w:rsidR="00C5147E" w:rsidRPr="00F96A5C" w:rsidRDefault="00C5147E" w:rsidP="00A13DF8">
      <w:pPr>
        <w:pStyle w:val="Tekstprzypisudolnego"/>
        <w:spacing w:line="240" w:lineRule="auto"/>
        <w:jc w:val="both"/>
      </w:pPr>
      <w:r>
        <w:rPr>
          <w:rStyle w:val="Odwoanieprzypisudolnego"/>
        </w:rPr>
        <w:footnoteRef/>
      </w:r>
      <w:r>
        <w:t xml:space="preserve"> </w:t>
      </w:r>
      <w:r w:rsidRPr="00F96A5C">
        <w:rPr>
          <w:rFonts w:ascii="Verdana" w:hAnsi="Verdana"/>
          <w:sz w:val="16"/>
          <w:szCs w:val="16"/>
        </w:rPr>
        <w:t xml:space="preserve">Wypełnienie oraz złożenie Formularza zgłoszeniowego jest równoznaczne z deklaracją  przystąpienia do udziału w projekcie „ROWES – </w:t>
      </w:r>
      <w:r w:rsidR="00BF27EC" w:rsidRPr="00330EDC">
        <w:rPr>
          <w:rFonts w:ascii="Verdana" w:hAnsi="Verdana"/>
          <w:sz w:val="16"/>
          <w:szCs w:val="16"/>
        </w:rPr>
        <w:t>kompleksowe wsparcie sektora ekonomii społecznej w subregionie I</w:t>
      </w:r>
      <w:r w:rsidRPr="00F96A5C">
        <w:rPr>
          <w:rFonts w:ascii="Verdana" w:hAnsi="Verdana"/>
          <w:sz w:val="16"/>
          <w:szCs w:val="16"/>
        </w:rPr>
        <w:t>”</w:t>
      </w:r>
    </w:p>
  </w:footnote>
  <w:footnote w:id="2">
    <w:p w:rsidR="00C5147E" w:rsidRPr="00F96A5C" w:rsidRDefault="00C5147E" w:rsidP="00A13DF8">
      <w:pPr>
        <w:pStyle w:val="Tekstprzypisudolnego"/>
        <w:spacing w:line="240" w:lineRule="auto"/>
      </w:pPr>
      <w:r>
        <w:rPr>
          <w:rStyle w:val="Odwoanieprzypisudolnego"/>
        </w:rPr>
        <w:footnoteRef/>
      </w:r>
      <w:r>
        <w:t xml:space="preserve"> </w:t>
      </w:r>
      <w:r>
        <w:rPr>
          <w:rFonts w:ascii="Verdana" w:hAnsi="Verdana"/>
          <w:sz w:val="16"/>
          <w:szCs w:val="16"/>
        </w:rPr>
        <w:t>Dotyczy obcokrajowców.</w:t>
      </w:r>
    </w:p>
  </w:footnote>
  <w:footnote w:id="3">
    <w:p w:rsidR="00C5147E" w:rsidRPr="009513C2" w:rsidRDefault="00C5147E" w:rsidP="00F96A5C">
      <w:pPr>
        <w:pStyle w:val="Tekstprzypisudolnego"/>
        <w:spacing w:line="240" w:lineRule="auto"/>
        <w:jc w:val="both"/>
        <w:rPr>
          <w:rFonts w:ascii="Verdana" w:hAnsi="Verdana"/>
          <w:sz w:val="15"/>
          <w:szCs w:val="15"/>
        </w:rPr>
      </w:pPr>
      <w:r w:rsidRPr="004266F5">
        <w:rPr>
          <w:rStyle w:val="Odwoanieprzypisudolnego"/>
          <w:rFonts w:ascii="Verdana" w:hAnsi="Verdana"/>
          <w:b/>
          <w:kern w:val="18"/>
          <w:sz w:val="15"/>
          <w:szCs w:val="15"/>
          <w:vertAlign w:val="baseline"/>
        </w:rPr>
        <w:footnoteRef/>
      </w:r>
      <w:r>
        <w:rPr>
          <w:rFonts w:ascii="Verdana" w:hAnsi="Verdana"/>
          <w:sz w:val="16"/>
          <w:szCs w:val="16"/>
        </w:rPr>
        <w:t xml:space="preserve"> </w:t>
      </w:r>
      <w:r w:rsidRPr="009513C2">
        <w:rPr>
          <w:rFonts w:ascii="Verdana" w:hAnsi="Verdana"/>
          <w:sz w:val="15"/>
          <w:szCs w:val="15"/>
        </w:rPr>
        <w:t>Osoba pozostająca bez pracy, gotowa do podjęcia pracy i aktywnie poszukująca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footnote>
  <w:footnote w:id="4">
    <w:p w:rsidR="00C5147E" w:rsidRPr="009513C2" w:rsidRDefault="00C5147E" w:rsidP="00F96A5C">
      <w:pPr>
        <w:pStyle w:val="Tekstprzypisudolnego"/>
        <w:spacing w:line="240" w:lineRule="auto"/>
        <w:jc w:val="both"/>
        <w:rPr>
          <w:rFonts w:ascii="Verdana" w:hAnsi="Verdana"/>
          <w:sz w:val="15"/>
          <w:szCs w:val="15"/>
          <w:vertAlign w:val="superscript"/>
        </w:rPr>
      </w:pPr>
      <w:r w:rsidRPr="004266F5">
        <w:rPr>
          <w:rFonts w:ascii="Verdana" w:hAnsi="Verdana"/>
          <w:b/>
          <w:kern w:val="18"/>
          <w:sz w:val="15"/>
          <w:szCs w:val="15"/>
        </w:rPr>
        <w:footnoteRef/>
      </w:r>
      <w:r w:rsidRPr="009513C2">
        <w:rPr>
          <w:rFonts w:ascii="Verdana" w:hAnsi="Verdana"/>
          <w:sz w:val="15"/>
          <w:szCs w:val="15"/>
        </w:rPr>
        <w:t xml:space="preserve"> </w:t>
      </w:r>
      <w:r>
        <w:rPr>
          <w:rFonts w:ascii="Verdana" w:hAnsi="Verdana"/>
          <w:sz w:val="15"/>
          <w:szCs w:val="15"/>
        </w:rPr>
        <w:t xml:space="preserve"> </w:t>
      </w:r>
      <w:r w:rsidRPr="009513C2">
        <w:rPr>
          <w:rFonts w:ascii="Verdana" w:hAnsi="Verdana"/>
          <w:sz w:val="15"/>
          <w:szCs w:val="15"/>
        </w:rPr>
        <w:t xml:space="preserve">Długotrwale bezrobotny  różni się w zależności od wieku: </w:t>
      </w:r>
      <w:r w:rsidRPr="009513C2">
        <w:rPr>
          <w:rFonts w:ascii="Verdana" w:hAnsi="Verdana"/>
          <w:sz w:val="15"/>
          <w:szCs w:val="15"/>
        </w:rPr>
        <w:sym w:font="Symbol" w:char="F02D"/>
      </w:r>
      <w:r w:rsidRPr="009513C2">
        <w:rPr>
          <w:rFonts w:ascii="Verdana" w:hAnsi="Verdana"/>
          <w:sz w:val="15"/>
          <w:szCs w:val="15"/>
        </w:rPr>
        <w:t xml:space="preserve"> młodzież (6 miesięcy), </w:t>
      </w:r>
      <w:r w:rsidRPr="009513C2">
        <w:rPr>
          <w:rFonts w:ascii="Verdana" w:hAnsi="Verdana"/>
          <w:sz w:val="15"/>
          <w:szCs w:val="15"/>
        </w:rPr>
        <w:sym w:font="Symbol" w:char="F02D"/>
      </w:r>
      <w:r w:rsidRPr="009513C2">
        <w:rPr>
          <w:rFonts w:ascii="Verdana" w:hAnsi="Verdana"/>
          <w:sz w:val="15"/>
          <w:szCs w:val="15"/>
        </w:rPr>
        <w:t xml:space="preserve"> dorośli (25 lat lub więcej) – osoby bezrobotne nieprzerwanie przez okres ponad 12 miesięcy (&gt;12 miesięcy). Wiek uczestników projektu jest określany na podstawie daty urodzenia i ustalany w dniu rozpoczęcia udziału w projekcie;</w:t>
      </w:r>
    </w:p>
  </w:footnote>
  <w:footnote w:id="5">
    <w:p w:rsidR="00C5147E" w:rsidRPr="009513C2" w:rsidRDefault="00C5147E" w:rsidP="00F96A5C">
      <w:pPr>
        <w:spacing w:line="240" w:lineRule="auto"/>
        <w:jc w:val="both"/>
        <w:rPr>
          <w:rFonts w:ascii="Verdana" w:hAnsi="Verdana"/>
          <w:sz w:val="15"/>
          <w:szCs w:val="15"/>
        </w:rPr>
      </w:pPr>
      <w:r w:rsidRPr="004266F5">
        <w:rPr>
          <w:rFonts w:ascii="Verdana" w:hAnsi="Verdana"/>
          <w:b/>
          <w:kern w:val="18"/>
          <w:sz w:val="15"/>
          <w:szCs w:val="15"/>
        </w:rPr>
        <w:footnoteRef/>
      </w:r>
      <w:r w:rsidRPr="004266F5">
        <w:rPr>
          <w:rFonts w:ascii="Verdana" w:hAnsi="Verdana"/>
          <w:b/>
          <w:sz w:val="15"/>
          <w:szCs w:val="15"/>
        </w:rPr>
        <w:t xml:space="preserve"> </w:t>
      </w:r>
      <w:r>
        <w:rPr>
          <w:rFonts w:ascii="Verdana" w:hAnsi="Verdana"/>
          <w:sz w:val="15"/>
          <w:szCs w:val="15"/>
        </w:rPr>
        <w:t xml:space="preserve"> </w:t>
      </w:r>
      <w:r w:rsidRPr="009513C2">
        <w:rPr>
          <w:rFonts w:ascii="Verdana" w:hAnsi="Verdana"/>
          <w:sz w:val="15"/>
          <w:szCs w:val="15"/>
        </w:rPr>
        <w:t>Bezrobotny pozostający w rejestrze PUP łącznie przez okres ponad 12 miesięcy w okresie ostatnich 2 lat;</w:t>
      </w:r>
    </w:p>
  </w:footnote>
  <w:footnote w:id="6">
    <w:p w:rsidR="00C5147E" w:rsidRPr="009513C2" w:rsidRDefault="00C5147E" w:rsidP="00F96A5C">
      <w:pPr>
        <w:pStyle w:val="Tekstprzypisudolnego"/>
        <w:jc w:val="both"/>
        <w:rPr>
          <w:rFonts w:ascii="Verdana" w:hAnsi="Verdana"/>
          <w:sz w:val="15"/>
          <w:szCs w:val="15"/>
        </w:rPr>
      </w:pPr>
      <w:r w:rsidRPr="004266F5">
        <w:rPr>
          <w:rStyle w:val="Odwoanieprzypisudolnego"/>
          <w:rFonts w:ascii="Verdana" w:hAnsi="Verdana"/>
          <w:b/>
          <w:sz w:val="16"/>
          <w:szCs w:val="16"/>
          <w:vertAlign w:val="baseline"/>
        </w:rPr>
        <w:footnoteRef/>
      </w:r>
      <w:r w:rsidRPr="004266F5">
        <w:rPr>
          <w:rFonts w:ascii="Verdana" w:hAnsi="Verdana"/>
          <w:b/>
          <w:sz w:val="15"/>
          <w:szCs w:val="15"/>
        </w:rPr>
        <w:t xml:space="preserve"> </w:t>
      </w:r>
      <w:r>
        <w:rPr>
          <w:rFonts w:ascii="Verdana" w:hAnsi="Verdana"/>
          <w:sz w:val="15"/>
          <w:szCs w:val="15"/>
        </w:rPr>
        <w:t xml:space="preserve"> </w:t>
      </w:r>
      <w:r w:rsidRPr="009513C2">
        <w:rPr>
          <w:rFonts w:ascii="Verdana" w:hAnsi="Verdana"/>
          <w:sz w:val="15"/>
          <w:szCs w:val="15"/>
        </w:rPr>
        <w:t>Osoby oddalone znacznie od rynku pracy lub niegotowe do podjęcia zatrudnienia.</w:t>
      </w:r>
    </w:p>
  </w:footnote>
  <w:footnote w:id="7">
    <w:p w:rsidR="00C5147E" w:rsidRPr="009513C2" w:rsidRDefault="00C5147E" w:rsidP="00F96A5C">
      <w:pPr>
        <w:pStyle w:val="Tekstprzypisudolnego"/>
        <w:spacing w:line="240" w:lineRule="auto"/>
        <w:jc w:val="both"/>
        <w:rPr>
          <w:rFonts w:ascii="Verdana" w:hAnsi="Verdana"/>
          <w:sz w:val="15"/>
          <w:szCs w:val="15"/>
        </w:rPr>
      </w:pPr>
      <w:r w:rsidRPr="004266F5">
        <w:rPr>
          <w:rFonts w:ascii="Verdana" w:hAnsi="Verdana"/>
          <w:b/>
          <w:kern w:val="18"/>
          <w:sz w:val="15"/>
          <w:szCs w:val="15"/>
        </w:rPr>
        <w:footnoteRef/>
      </w:r>
      <w:r w:rsidRPr="004266F5">
        <w:rPr>
          <w:rFonts w:ascii="Verdana" w:hAnsi="Verdana"/>
          <w:b/>
          <w:sz w:val="15"/>
          <w:szCs w:val="15"/>
        </w:rPr>
        <w:t xml:space="preserve"> </w:t>
      </w:r>
      <w:r w:rsidRPr="009513C2">
        <w:rPr>
          <w:rFonts w:ascii="Verdana" w:hAnsi="Verdana"/>
          <w:sz w:val="15"/>
          <w:szCs w:val="15"/>
        </w:rPr>
        <w:t>Osoba, która  w danej chwili nie tworzy zasobów siły roboczej (tzn. nie pracuje i nie jest bezrobotna).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8">
    <w:p w:rsidR="00C5147E" w:rsidRPr="0094530D" w:rsidRDefault="00C5147E" w:rsidP="00FF4205">
      <w:pPr>
        <w:pStyle w:val="Tekstprzypisudolnego"/>
        <w:tabs>
          <w:tab w:val="left" w:pos="142"/>
          <w:tab w:val="left" w:pos="284"/>
        </w:tabs>
        <w:spacing w:line="240" w:lineRule="auto"/>
        <w:jc w:val="both"/>
        <w:rPr>
          <w:rFonts w:ascii="Verdana" w:hAnsi="Verdana"/>
          <w:sz w:val="18"/>
          <w:szCs w:val="18"/>
        </w:rPr>
      </w:pPr>
      <w:r w:rsidRPr="002F46DE">
        <w:rPr>
          <w:rStyle w:val="Odwoanieprzypisudolnego"/>
          <w:rFonts w:ascii="Verdana" w:hAnsi="Verdana"/>
          <w:b/>
          <w:sz w:val="16"/>
          <w:szCs w:val="16"/>
          <w:vertAlign w:val="baseline"/>
        </w:rPr>
        <w:footnoteRef/>
      </w:r>
      <w:r w:rsidRPr="002F46DE">
        <w:rPr>
          <w:rFonts w:ascii="Verdana" w:hAnsi="Verdana"/>
          <w:b/>
          <w:sz w:val="16"/>
          <w:szCs w:val="16"/>
        </w:rPr>
        <w:t xml:space="preserve"> </w:t>
      </w:r>
      <w:r>
        <w:rPr>
          <w:rFonts w:ascii="Verdana" w:hAnsi="Verdana" w:cs="Arial"/>
          <w:sz w:val="16"/>
          <w:szCs w:val="16"/>
        </w:rPr>
        <w:t>Osoba</w:t>
      </w:r>
      <w:r w:rsidRPr="00F96A5C">
        <w:rPr>
          <w:rFonts w:ascii="Verdana" w:hAnsi="Verdana" w:cs="Arial"/>
          <w:sz w:val="16"/>
          <w:szCs w:val="16"/>
        </w:rPr>
        <w:t xml:space="preserve"> ma prawo odmowy podania danych. Odmow</w:t>
      </w:r>
      <w:r>
        <w:rPr>
          <w:rFonts w:ascii="Verdana" w:hAnsi="Verdana" w:cs="Arial"/>
          <w:sz w:val="16"/>
          <w:szCs w:val="16"/>
        </w:rPr>
        <w:t xml:space="preserve">a udzielenia informacji będzie </w:t>
      </w:r>
      <w:r w:rsidRPr="00F96A5C">
        <w:rPr>
          <w:rFonts w:ascii="Verdana" w:hAnsi="Verdana" w:cs="Arial"/>
          <w:sz w:val="16"/>
          <w:szCs w:val="16"/>
        </w:rPr>
        <w:t>skutkować brakiem możliwości</w:t>
      </w:r>
      <w:r>
        <w:rPr>
          <w:rFonts w:ascii="Verdana" w:hAnsi="Verdana" w:cs="Arial"/>
          <w:sz w:val="16"/>
          <w:szCs w:val="16"/>
        </w:rPr>
        <w:t xml:space="preserve"> </w:t>
      </w:r>
      <w:r w:rsidRPr="00F96A5C">
        <w:rPr>
          <w:rFonts w:ascii="Verdana" w:hAnsi="Verdana" w:cs="Arial"/>
          <w:sz w:val="16"/>
          <w:szCs w:val="16"/>
        </w:rPr>
        <w:t>udziału w projekcie.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47E" w:rsidRDefault="00C5147E" w:rsidP="00C27FF3">
    <w:pPr>
      <w:pStyle w:val="Nagwek"/>
    </w:pPr>
    <w:r>
      <w:rPr>
        <w:noProof/>
        <w:lang w:eastAsia="pl-PL"/>
      </w:rPr>
      <w:drawing>
        <wp:anchor distT="0" distB="0" distL="114300" distR="114300" simplePos="0" relativeHeight="251656192" behindDoc="1" locked="0" layoutInCell="1" allowOverlap="1">
          <wp:simplePos x="0" y="0"/>
          <wp:positionH relativeFrom="margin">
            <wp:posOffset>-89535</wp:posOffset>
          </wp:positionH>
          <wp:positionV relativeFrom="paragraph">
            <wp:posOffset>139700</wp:posOffset>
          </wp:positionV>
          <wp:extent cx="720725" cy="476885"/>
          <wp:effectExtent l="19050" t="0" r="3175" b="0"/>
          <wp:wrapTight wrapText="bothSides">
            <wp:wrapPolygon edited="0">
              <wp:start x="-571" y="0"/>
              <wp:lineTo x="-571" y="20708"/>
              <wp:lineTo x="21695" y="20708"/>
              <wp:lineTo x="21695" y="0"/>
              <wp:lineTo x="-571" y="0"/>
            </wp:wrapPolygon>
          </wp:wrapTight>
          <wp:docPr id="4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20725" cy="476885"/>
                  </a:xfrm>
                  <a:prstGeom prst="rect">
                    <a:avLst/>
                  </a:prstGeom>
                  <a:noFill/>
                  <a:ln w="9525">
                    <a:noFill/>
                    <a:miter lim="800000"/>
                    <a:headEnd/>
                    <a:tailEnd/>
                  </a:ln>
                </pic:spPr>
              </pic:pic>
            </a:graphicData>
          </a:graphic>
        </wp:anchor>
      </w:drawing>
    </w:r>
  </w:p>
  <w:p w:rsidR="00C5147E" w:rsidRDefault="00C5147E" w:rsidP="00C27FF3">
    <w:pPr>
      <w:pStyle w:val="Nagwek"/>
    </w:pPr>
  </w:p>
  <w:p w:rsidR="00C5147E" w:rsidRDefault="00C5147E" w:rsidP="00C27FF3">
    <w:pPr>
      <w:pStyle w:val="Nagwek"/>
    </w:pPr>
    <w:r>
      <w:rPr>
        <w:noProof/>
        <w:lang w:eastAsia="pl-PL"/>
      </w:rPr>
      <w:drawing>
        <wp:anchor distT="0" distB="0" distL="114300" distR="114300" simplePos="0" relativeHeight="251658240" behindDoc="1" locked="0" layoutInCell="1" allowOverlap="1">
          <wp:simplePos x="0" y="0"/>
          <wp:positionH relativeFrom="margin">
            <wp:posOffset>4422775</wp:posOffset>
          </wp:positionH>
          <wp:positionV relativeFrom="paragraph">
            <wp:posOffset>-266700</wp:posOffset>
          </wp:positionV>
          <wp:extent cx="1664970" cy="461010"/>
          <wp:effectExtent l="19050" t="0" r="0" b="0"/>
          <wp:wrapTight wrapText="bothSides">
            <wp:wrapPolygon edited="0">
              <wp:start x="-247" y="0"/>
              <wp:lineTo x="-247" y="20529"/>
              <wp:lineTo x="21501" y="20529"/>
              <wp:lineTo x="21501" y="0"/>
              <wp:lineTo x="-247" y="0"/>
            </wp:wrapPolygon>
          </wp:wrapTight>
          <wp:docPr id="46" name="Obraz 3" descr="cid:image001.png@01D25B6C.A7968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1.png@01D25B6C.A79681E0"/>
                  <pic:cNvPicPr>
                    <a:picLocks noChangeAspect="1" noChangeArrowheads="1"/>
                  </pic:cNvPicPr>
                </pic:nvPicPr>
                <pic:blipFill>
                  <a:blip r:embed="rId2" r:link="rId3"/>
                  <a:srcRect/>
                  <a:stretch>
                    <a:fillRect/>
                  </a:stretch>
                </pic:blipFill>
                <pic:spPr bwMode="auto">
                  <a:xfrm>
                    <a:off x="0" y="0"/>
                    <a:ext cx="1664970" cy="46101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7216" behindDoc="1" locked="0" layoutInCell="1" allowOverlap="1">
          <wp:simplePos x="0" y="0"/>
          <wp:positionH relativeFrom="margin">
            <wp:posOffset>2140585</wp:posOffset>
          </wp:positionH>
          <wp:positionV relativeFrom="paragraph">
            <wp:posOffset>-266700</wp:posOffset>
          </wp:positionV>
          <wp:extent cx="986155" cy="588645"/>
          <wp:effectExtent l="19050" t="0" r="4445" b="0"/>
          <wp:wrapTight wrapText="bothSides">
            <wp:wrapPolygon edited="0">
              <wp:start x="-417" y="0"/>
              <wp:lineTo x="-417" y="20971"/>
              <wp:lineTo x="21697" y="20971"/>
              <wp:lineTo x="21697" y="0"/>
              <wp:lineTo x="-417" y="0"/>
            </wp:wrapPolygon>
          </wp:wrapTight>
          <wp:docPr id="47" name="Obraz 2" descr="logo_akses-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akses-001"/>
                  <pic:cNvPicPr>
                    <a:picLocks noChangeAspect="1" noChangeArrowheads="1"/>
                  </pic:cNvPicPr>
                </pic:nvPicPr>
                <pic:blipFill>
                  <a:blip r:embed="rId4"/>
                  <a:srcRect/>
                  <a:stretch>
                    <a:fillRect/>
                  </a:stretch>
                </pic:blipFill>
                <pic:spPr bwMode="auto">
                  <a:xfrm>
                    <a:off x="0" y="0"/>
                    <a:ext cx="986155" cy="588645"/>
                  </a:xfrm>
                  <a:prstGeom prst="rect">
                    <a:avLst/>
                  </a:prstGeom>
                  <a:noFill/>
                  <a:ln w="9525">
                    <a:noFill/>
                    <a:miter lim="800000"/>
                    <a:headEnd/>
                    <a:tailEnd/>
                  </a:ln>
                </pic:spPr>
              </pic:pic>
            </a:graphicData>
          </a:graphic>
        </wp:anchor>
      </w:drawing>
    </w:r>
  </w:p>
  <w:p w:rsidR="00C5147E" w:rsidRPr="00C27FF3" w:rsidRDefault="00C5147E" w:rsidP="00C27F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00000002"/>
    <w:name w:val="WWNum2"/>
    <w:lvl w:ilvl="0">
      <w:start w:val="1"/>
      <w:numFmt w:val="decimal"/>
      <w:lvlText w:val="%1."/>
      <w:lvlJc w:val="left"/>
      <w:pPr>
        <w:tabs>
          <w:tab w:val="num" w:pos="720"/>
        </w:tabs>
        <w:ind w:left="720" w:hanging="360"/>
      </w:pPr>
      <w:rPr>
        <w:b/>
      </w:rPr>
    </w:lvl>
    <w:lvl w:ilvl="1">
      <w:start w:val="3"/>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6"/>
    <w:multiLevelType w:val="multilevel"/>
    <w:tmpl w:val="00000006"/>
    <w:name w:val="WW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00000007"/>
    <w:name w:val="WWNum9"/>
    <w:lvl w:ilvl="0">
      <w:start w:val="1"/>
      <w:numFmt w:val="lowerLetter"/>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
    <w:nsid w:val="00000008"/>
    <w:multiLevelType w:val="multilevel"/>
    <w:tmpl w:val="00000008"/>
    <w:name w:val="WWNum10"/>
    <w:lvl w:ilvl="0">
      <w:start w:val="1"/>
      <w:numFmt w:val="decimal"/>
      <w:lvlText w:val="%1."/>
      <w:lvlJc w:val="left"/>
      <w:pPr>
        <w:tabs>
          <w:tab w:val="num" w:pos="720"/>
        </w:tabs>
        <w:ind w:left="720" w:hanging="360"/>
      </w:pPr>
      <w:rPr>
        <w:strik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9"/>
    <w:multiLevelType w:val="multilevel"/>
    <w:tmpl w:val="00000009"/>
    <w:name w:val="WW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A"/>
    <w:multiLevelType w:val="multilevel"/>
    <w:tmpl w:val="0000000A"/>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B"/>
    <w:multiLevelType w:val="multilevel"/>
    <w:tmpl w:val="0000000B"/>
    <w:name w:val="WW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C"/>
    <w:multiLevelType w:val="multilevel"/>
    <w:tmpl w:val="0000000C"/>
    <w:name w:val="WWNum15"/>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E"/>
    <w:multiLevelType w:val="multilevel"/>
    <w:tmpl w:val="0000000E"/>
    <w:name w:val="WWNum17"/>
    <w:lvl w:ilvl="0">
      <w:start w:val="1"/>
      <w:numFmt w:val="decimal"/>
      <w:lvlText w:val="%1."/>
      <w:lvlJc w:val="left"/>
      <w:pPr>
        <w:tabs>
          <w:tab w:val="num" w:pos="720"/>
        </w:tabs>
        <w:ind w:left="720" w:hanging="360"/>
      </w:pPr>
      <w:rPr>
        <w:i/>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17E904A7"/>
    <w:multiLevelType w:val="hybridMultilevel"/>
    <w:tmpl w:val="1A9632EE"/>
    <w:lvl w:ilvl="0" w:tplc="B52CF644">
      <w:start w:val="1"/>
      <w:numFmt w:val="upperRoman"/>
      <w:lvlText w:val="%1."/>
      <w:lvlJc w:val="left"/>
      <w:pPr>
        <w:ind w:left="754" w:hanging="72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
    <w:nsid w:val="19E35514"/>
    <w:multiLevelType w:val="hybridMultilevel"/>
    <w:tmpl w:val="6C207CD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CE630C"/>
    <w:multiLevelType w:val="hybridMultilevel"/>
    <w:tmpl w:val="D2B05C9A"/>
    <w:lvl w:ilvl="0" w:tplc="0415000F">
      <w:start w:val="1"/>
      <w:numFmt w:val="decimal"/>
      <w:lvlText w:val="%1."/>
      <w:lvlJc w:val="left"/>
      <w:pPr>
        <w:ind w:left="502" w:hanging="360"/>
      </w:pPr>
      <w:rPr>
        <w:rFonts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3AC02AB"/>
    <w:multiLevelType w:val="hybridMultilevel"/>
    <w:tmpl w:val="88E4FD6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71C782E"/>
    <w:multiLevelType w:val="hybridMultilevel"/>
    <w:tmpl w:val="CE9E021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408E1CB0">
      <w:start w:val="1"/>
      <w:numFmt w:val="lowerLetter"/>
      <w:lvlText w:val="%3)"/>
      <w:lvlJc w:val="left"/>
      <w:pPr>
        <w:ind w:left="2340" w:hanging="360"/>
      </w:pPr>
      <w:rPr>
        <w:rFonts w:hint="default"/>
      </w:rPr>
    </w:lvl>
    <w:lvl w:ilvl="3" w:tplc="DC089B8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224F08"/>
    <w:multiLevelType w:val="hybridMultilevel"/>
    <w:tmpl w:val="6026311E"/>
    <w:lvl w:ilvl="0" w:tplc="04150001">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46C402E0"/>
    <w:multiLevelType w:val="hybridMultilevel"/>
    <w:tmpl w:val="6488289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23E675B"/>
    <w:multiLevelType w:val="hybridMultilevel"/>
    <w:tmpl w:val="94C4B1BA"/>
    <w:lvl w:ilvl="0" w:tplc="04150001">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nsid w:val="545637A4"/>
    <w:multiLevelType w:val="hybridMultilevel"/>
    <w:tmpl w:val="7A6E63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551B3885"/>
    <w:multiLevelType w:val="hybridMultilevel"/>
    <w:tmpl w:val="B69632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63A74FB2"/>
    <w:multiLevelType w:val="hybridMultilevel"/>
    <w:tmpl w:val="388E1E2A"/>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5">
    <w:nsid w:val="6B601B33"/>
    <w:multiLevelType w:val="hybridMultilevel"/>
    <w:tmpl w:val="43989BC0"/>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78F7D2E"/>
    <w:multiLevelType w:val="hybridMultilevel"/>
    <w:tmpl w:val="AD32FE1E"/>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14"/>
  </w:num>
  <w:num w:numId="2">
    <w:abstractNumId w:val="26"/>
  </w:num>
  <w:num w:numId="3">
    <w:abstractNumId w:val="18"/>
  </w:num>
  <w:num w:numId="4">
    <w:abstractNumId w:val="24"/>
  </w:num>
  <w:num w:numId="5">
    <w:abstractNumId w:val="22"/>
  </w:num>
  <w:num w:numId="6">
    <w:abstractNumId w:val="21"/>
  </w:num>
  <w:num w:numId="7">
    <w:abstractNumId w:val="19"/>
  </w:num>
  <w:num w:numId="8">
    <w:abstractNumId w:val="16"/>
  </w:num>
  <w:num w:numId="9">
    <w:abstractNumId w:val="17"/>
  </w:num>
  <w:num w:numId="10">
    <w:abstractNumId w:val="25"/>
  </w:num>
  <w:num w:numId="11">
    <w:abstractNumId w:val="15"/>
  </w:num>
  <w:num w:numId="12">
    <w:abstractNumId w:val="20"/>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41FBA"/>
    <w:rsid w:val="000012EE"/>
    <w:rsid w:val="000074FD"/>
    <w:rsid w:val="00010CAD"/>
    <w:rsid w:val="00013C8E"/>
    <w:rsid w:val="000312C2"/>
    <w:rsid w:val="00034FF1"/>
    <w:rsid w:val="000379D4"/>
    <w:rsid w:val="00041FBA"/>
    <w:rsid w:val="00044431"/>
    <w:rsid w:val="00046810"/>
    <w:rsid w:val="000539AA"/>
    <w:rsid w:val="000672D9"/>
    <w:rsid w:val="00073202"/>
    <w:rsid w:val="00074738"/>
    <w:rsid w:val="000764E1"/>
    <w:rsid w:val="00090304"/>
    <w:rsid w:val="00092C51"/>
    <w:rsid w:val="00095317"/>
    <w:rsid w:val="000A4CCE"/>
    <w:rsid w:val="000A5D2C"/>
    <w:rsid w:val="000B5E88"/>
    <w:rsid w:val="000B617F"/>
    <w:rsid w:val="000C04A5"/>
    <w:rsid w:val="000D4BB1"/>
    <w:rsid w:val="000D53C1"/>
    <w:rsid w:val="000D6A33"/>
    <w:rsid w:val="000E2C20"/>
    <w:rsid w:val="000E4851"/>
    <w:rsid w:val="000E4922"/>
    <w:rsid w:val="00103B6D"/>
    <w:rsid w:val="00104C8F"/>
    <w:rsid w:val="001105F2"/>
    <w:rsid w:val="001177DC"/>
    <w:rsid w:val="00121164"/>
    <w:rsid w:val="00124ABE"/>
    <w:rsid w:val="0012553E"/>
    <w:rsid w:val="00133306"/>
    <w:rsid w:val="0013365F"/>
    <w:rsid w:val="00150630"/>
    <w:rsid w:val="00150C5F"/>
    <w:rsid w:val="00152710"/>
    <w:rsid w:val="0015573A"/>
    <w:rsid w:val="00155A22"/>
    <w:rsid w:val="00167742"/>
    <w:rsid w:val="00172143"/>
    <w:rsid w:val="00183ED1"/>
    <w:rsid w:val="001B0ECC"/>
    <w:rsid w:val="001B29D1"/>
    <w:rsid w:val="001B34F8"/>
    <w:rsid w:val="001B3E9B"/>
    <w:rsid w:val="001B46B6"/>
    <w:rsid w:val="001C3939"/>
    <w:rsid w:val="001C6230"/>
    <w:rsid w:val="001C7680"/>
    <w:rsid w:val="001D4D0D"/>
    <w:rsid w:val="001E026F"/>
    <w:rsid w:val="001E0911"/>
    <w:rsid w:val="001E1FDD"/>
    <w:rsid w:val="001F1628"/>
    <w:rsid w:val="001F2809"/>
    <w:rsid w:val="001F508B"/>
    <w:rsid w:val="001F5897"/>
    <w:rsid w:val="001F6A9E"/>
    <w:rsid w:val="00202014"/>
    <w:rsid w:val="00206612"/>
    <w:rsid w:val="00216E78"/>
    <w:rsid w:val="0022123E"/>
    <w:rsid w:val="00221F4E"/>
    <w:rsid w:val="00225391"/>
    <w:rsid w:val="00225C4F"/>
    <w:rsid w:val="0023566A"/>
    <w:rsid w:val="00240C55"/>
    <w:rsid w:val="002441FF"/>
    <w:rsid w:val="002476E2"/>
    <w:rsid w:val="00254EC1"/>
    <w:rsid w:val="002577C9"/>
    <w:rsid w:val="00263021"/>
    <w:rsid w:val="00270842"/>
    <w:rsid w:val="0028700C"/>
    <w:rsid w:val="002903C6"/>
    <w:rsid w:val="0029162D"/>
    <w:rsid w:val="00291CB8"/>
    <w:rsid w:val="00292624"/>
    <w:rsid w:val="002A2D28"/>
    <w:rsid w:val="002A5A2C"/>
    <w:rsid w:val="002B18DC"/>
    <w:rsid w:val="002C0290"/>
    <w:rsid w:val="002C4544"/>
    <w:rsid w:val="002C72FA"/>
    <w:rsid w:val="002F3DBB"/>
    <w:rsid w:val="002F46DE"/>
    <w:rsid w:val="00307FC8"/>
    <w:rsid w:val="00317B48"/>
    <w:rsid w:val="00323CE8"/>
    <w:rsid w:val="003250B1"/>
    <w:rsid w:val="00327CA1"/>
    <w:rsid w:val="0033242E"/>
    <w:rsid w:val="00335487"/>
    <w:rsid w:val="003411CE"/>
    <w:rsid w:val="00341ED9"/>
    <w:rsid w:val="003447B2"/>
    <w:rsid w:val="003537BD"/>
    <w:rsid w:val="00366EC4"/>
    <w:rsid w:val="00367B25"/>
    <w:rsid w:val="003708B7"/>
    <w:rsid w:val="00384886"/>
    <w:rsid w:val="003912A1"/>
    <w:rsid w:val="003972F5"/>
    <w:rsid w:val="003B41CD"/>
    <w:rsid w:val="003B7D20"/>
    <w:rsid w:val="003C17CB"/>
    <w:rsid w:val="003C1DDD"/>
    <w:rsid w:val="003C22E7"/>
    <w:rsid w:val="003C51B0"/>
    <w:rsid w:val="003D0CA7"/>
    <w:rsid w:val="003D17C7"/>
    <w:rsid w:val="003D766C"/>
    <w:rsid w:val="003F0335"/>
    <w:rsid w:val="003F1408"/>
    <w:rsid w:val="003F3776"/>
    <w:rsid w:val="003F4605"/>
    <w:rsid w:val="003F6759"/>
    <w:rsid w:val="003F6B57"/>
    <w:rsid w:val="00402A1E"/>
    <w:rsid w:val="00414EDE"/>
    <w:rsid w:val="004169B5"/>
    <w:rsid w:val="00420A6A"/>
    <w:rsid w:val="004235CC"/>
    <w:rsid w:val="00425AAF"/>
    <w:rsid w:val="004266F5"/>
    <w:rsid w:val="0042696A"/>
    <w:rsid w:val="00431CB7"/>
    <w:rsid w:val="00434035"/>
    <w:rsid w:val="0044065D"/>
    <w:rsid w:val="004406BE"/>
    <w:rsid w:val="00444B94"/>
    <w:rsid w:val="00446BA5"/>
    <w:rsid w:val="0045524F"/>
    <w:rsid w:val="00472286"/>
    <w:rsid w:val="004738E4"/>
    <w:rsid w:val="004767A2"/>
    <w:rsid w:val="0049138A"/>
    <w:rsid w:val="004949CE"/>
    <w:rsid w:val="004A0655"/>
    <w:rsid w:val="004A31A1"/>
    <w:rsid w:val="004A5B73"/>
    <w:rsid w:val="004B3A89"/>
    <w:rsid w:val="004B5E76"/>
    <w:rsid w:val="004B6BEA"/>
    <w:rsid w:val="004C18B2"/>
    <w:rsid w:val="004D209D"/>
    <w:rsid w:val="004D45BF"/>
    <w:rsid w:val="004D4E1A"/>
    <w:rsid w:val="004E54B9"/>
    <w:rsid w:val="004F3A98"/>
    <w:rsid w:val="004F58AD"/>
    <w:rsid w:val="004F5B9B"/>
    <w:rsid w:val="00506E47"/>
    <w:rsid w:val="00507C69"/>
    <w:rsid w:val="005275C2"/>
    <w:rsid w:val="005329B7"/>
    <w:rsid w:val="005378FD"/>
    <w:rsid w:val="005436FB"/>
    <w:rsid w:val="00543EF2"/>
    <w:rsid w:val="005503F4"/>
    <w:rsid w:val="005525C5"/>
    <w:rsid w:val="00566F8A"/>
    <w:rsid w:val="005744B2"/>
    <w:rsid w:val="005757AE"/>
    <w:rsid w:val="00576E37"/>
    <w:rsid w:val="00582A6D"/>
    <w:rsid w:val="005912CA"/>
    <w:rsid w:val="005977B8"/>
    <w:rsid w:val="005A3EE7"/>
    <w:rsid w:val="005B06DE"/>
    <w:rsid w:val="005B1A4E"/>
    <w:rsid w:val="005B1CFC"/>
    <w:rsid w:val="005B3A0D"/>
    <w:rsid w:val="005C283D"/>
    <w:rsid w:val="005C7885"/>
    <w:rsid w:val="005D7DFD"/>
    <w:rsid w:val="005E2F01"/>
    <w:rsid w:val="005E478B"/>
    <w:rsid w:val="005E50A5"/>
    <w:rsid w:val="005F07B3"/>
    <w:rsid w:val="00604FE3"/>
    <w:rsid w:val="0061373D"/>
    <w:rsid w:val="00617B78"/>
    <w:rsid w:val="00624DDF"/>
    <w:rsid w:val="00625748"/>
    <w:rsid w:val="0063005F"/>
    <w:rsid w:val="0065309B"/>
    <w:rsid w:val="00653B21"/>
    <w:rsid w:val="00660B25"/>
    <w:rsid w:val="0066461C"/>
    <w:rsid w:val="006655B6"/>
    <w:rsid w:val="006738E6"/>
    <w:rsid w:val="00680C9D"/>
    <w:rsid w:val="00682E01"/>
    <w:rsid w:val="00683318"/>
    <w:rsid w:val="0069052D"/>
    <w:rsid w:val="006976BB"/>
    <w:rsid w:val="006A64A9"/>
    <w:rsid w:val="006B7479"/>
    <w:rsid w:val="006B7C7A"/>
    <w:rsid w:val="006C6B21"/>
    <w:rsid w:val="006C6C15"/>
    <w:rsid w:val="006D4F48"/>
    <w:rsid w:val="006E2901"/>
    <w:rsid w:val="006F620B"/>
    <w:rsid w:val="006F6909"/>
    <w:rsid w:val="00700B18"/>
    <w:rsid w:val="00703490"/>
    <w:rsid w:val="00704FCF"/>
    <w:rsid w:val="00711589"/>
    <w:rsid w:val="0071165C"/>
    <w:rsid w:val="007166CE"/>
    <w:rsid w:val="00717C6F"/>
    <w:rsid w:val="00721435"/>
    <w:rsid w:val="0072278E"/>
    <w:rsid w:val="007320F8"/>
    <w:rsid w:val="0073723D"/>
    <w:rsid w:val="00746DDE"/>
    <w:rsid w:val="007547DE"/>
    <w:rsid w:val="0077250A"/>
    <w:rsid w:val="007738AE"/>
    <w:rsid w:val="00774958"/>
    <w:rsid w:val="00776F14"/>
    <w:rsid w:val="007840EE"/>
    <w:rsid w:val="00784863"/>
    <w:rsid w:val="00785103"/>
    <w:rsid w:val="007875B3"/>
    <w:rsid w:val="00790A0F"/>
    <w:rsid w:val="0079126E"/>
    <w:rsid w:val="00794984"/>
    <w:rsid w:val="007A2FE9"/>
    <w:rsid w:val="007A42BD"/>
    <w:rsid w:val="007A78AC"/>
    <w:rsid w:val="007B29B6"/>
    <w:rsid w:val="007C59D9"/>
    <w:rsid w:val="007D2795"/>
    <w:rsid w:val="007D6AEB"/>
    <w:rsid w:val="007E141E"/>
    <w:rsid w:val="007E1DBA"/>
    <w:rsid w:val="007F0399"/>
    <w:rsid w:val="007F05EA"/>
    <w:rsid w:val="007F0C48"/>
    <w:rsid w:val="007F15CB"/>
    <w:rsid w:val="007F1A6C"/>
    <w:rsid w:val="007F59B4"/>
    <w:rsid w:val="00800A5B"/>
    <w:rsid w:val="008021EC"/>
    <w:rsid w:val="00802C5B"/>
    <w:rsid w:val="00804CF1"/>
    <w:rsid w:val="00817673"/>
    <w:rsid w:val="0082762C"/>
    <w:rsid w:val="008406BD"/>
    <w:rsid w:val="008418FE"/>
    <w:rsid w:val="008449AE"/>
    <w:rsid w:val="0085065F"/>
    <w:rsid w:val="00854246"/>
    <w:rsid w:val="0085584A"/>
    <w:rsid w:val="008572E4"/>
    <w:rsid w:val="008573DA"/>
    <w:rsid w:val="00867BED"/>
    <w:rsid w:val="008701E2"/>
    <w:rsid w:val="008814DA"/>
    <w:rsid w:val="00882447"/>
    <w:rsid w:val="00885BD4"/>
    <w:rsid w:val="00887516"/>
    <w:rsid w:val="00897194"/>
    <w:rsid w:val="008A5563"/>
    <w:rsid w:val="008B273D"/>
    <w:rsid w:val="008B600D"/>
    <w:rsid w:val="008B6BDD"/>
    <w:rsid w:val="008B7728"/>
    <w:rsid w:val="008C0118"/>
    <w:rsid w:val="008D786C"/>
    <w:rsid w:val="008E104B"/>
    <w:rsid w:val="008F355A"/>
    <w:rsid w:val="0090541A"/>
    <w:rsid w:val="00910DDD"/>
    <w:rsid w:val="0093711A"/>
    <w:rsid w:val="0094530D"/>
    <w:rsid w:val="009513C2"/>
    <w:rsid w:val="00951959"/>
    <w:rsid w:val="009550AD"/>
    <w:rsid w:val="00955827"/>
    <w:rsid w:val="00957C98"/>
    <w:rsid w:val="00957F01"/>
    <w:rsid w:val="0096368D"/>
    <w:rsid w:val="00974243"/>
    <w:rsid w:val="00974C19"/>
    <w:rsid w:val="00980265"/>
    <w:rsid w:val="00991A6D"/>
    <w:rsid w:val="00992383"/>
    <w:rsid w:val="00997596"/>
    <w:rsid w:val="009A1EA7"/>
    <w:rsid w:val="009A7253"/>
    <w:rsid w:val="009B52E9"/>
    <w:rsid w:val="009D2F0E"/>
    <w:rsid w:val="009D3EAB"/>
    <w:rsid w:val="009D58E1"/>
    <w:rsid w:val="009E318E"/>
    <w:rsid w:val="009E502D"/>
    <w:rsid w:val="009F49F6"/>
    <w:rsid w:val="009F4A19"/>
    <w:rsid w:val="009F5E36"/>
    <w:rsid w:val="00A01D84"/>
    <w:rsid w:val="00A032B9"/>
    <w:rsid w:val="00A04505"/>
    <w:rsid w:val="00A107E1"/>
    <w:rsid w:val="00A110A7"/>
    <w:rsid w:val="00A13DF8"/>
    <w:rsid w:val="00A20BF2"/>
    <w:rsid w:val="00A25755"/>
    <w:rsid w:val="00A2734B"/>
    <w:rsid w:val="00A31E11"/>
    <w:rsid w:val="00A34BDA"/>
    <w:rsid w:val="00A54C6F"/>
    <w:rsid w:val="00A730D3"/>
    <w:rsid w:val="00A74634"/>
    <w:rsid w:val="00A75BFE"/>
    <w:rsid w:val="00A8152D"/>
    <w:rsid w:val="00A83495"/>
    <w:rsid w:val="00A946A0"/>
    <w:rsid w:val="00A95EF3"/>
    <w:rsid w:val="00A9679E"/>
    <w:rsid w:val="00AA1B9D"/>
    <w:rsid w:val="00AB0559"/>
    <w:rsid w:val="00AB188E"/>
    <w:rsid w:val="00AB2BA5"/>
    <w:rsid w:val="00AB34B9"/>
    <w:rsid w:val="00AB6C81"/>
    <w:rsid w:val="00AB755A"/>
    <w:rsid w:val="00AC738C"/>
    <w:rsid w:val="00AC74D1"/>
    <w:rsid w:val="00AD7DB8"/>
    <w:rsid w:val="00AE3EF5"/>
    <w:rsid w:val="00AE4376"/>
    <w:rsid w:val="00AF3C93"/>
    <w:rsid w:val="00B04244"/>
    <w:rsid w:val="00B062BD"/>
    <w:rsid w:val="00B10C6A"/>
    <w:rsid w:val="00B12FBF"/>
    <w:rsid w:val="00B15D1B"/>
    <w:rsid w:val="00B169EA"/>
    <w:rsid w:val="00B22AFB"/>
    <w:rsid w:val="00B23DE1"/>
    <w:rsid w:val="00B27CD2"/>
    <w:rsid w:val="00B33ACD"/>
    <w:rsid w:val="00B429D0"/>
    <w:rsid w:val="00B45F03"/>
    <w:rsid w:val="00B52B90"/>
    <w:rsid w:val="00B55D4F"/>
    <w:rsid w:val="00B56871"/>
    <w:rsid w:val="00B57CC3"/>
    <w:rsid w:val="00B60CD7"/>
    <w:rsid w:val="00B74862"/>
    <w:rsid w:val="00B81894"/>
    <w:rsid w:val="00B81F6B"/>
    <w:rsid w:val="00B84D87"/>
    <w:rsid w:val="00B87E0F"/>
    <w:rsid w:val="00B921BF"/>
    <w:rsid w:val="00BA0E0E"/>
    <w:rsid w:val="00BA48CB"/>
    <w:rsid w:val="00BB036A"/>
    <w:rsid w:val="00BB0E67"/>
    <w:rsid w:val="00BB3073"/>
    <w:rsid w:val="00BB33B9"/>
    <w:rsid w:val="00BB6096"/>
    <w:rsid w:val="00BD78D3"/>
    <w:rsid w:val="00BE563D"/>
    <w:rsid w:val="00BF05F9"/>
    <w:rsid w:val="00BF23DE"/>
    <w:rsid w:val="00BF27EC"/>
    <w:rsid w:val="00C15894"/>
    <w:rsid w:val="00C17C58"/>
    <w:rsid w:val="00C20CC0"/>
    <w:rsid w:val="00C252DB"/>
    <w:rsid w:val="00C27FF3"/>
    <w:rsid w:val="00C3122E"/>
    <w:rsid w:val="00C3254D"/>
    <w:rsid w:val="00C337E8"/>
    <w:rsid w:val="00C3631D"/>
    <w:rsid w:val="00C37050"/>
    <w:rsid w:val="00C374A0"/>
    <w:rsid w:val="00C409BB"/>
    <w:rsid w:val="00C45817"/>
    <w:rsid w:val="00C471FA"/>
    <w:rsid w:val="00C5147E"/>
    <w:rsid w:val="00C54764"/>
    <w:rsid w:val="00C62BCA"/>
    <w:rsid w:val="00C63221"/>
    <w:rsid w:val="00C63EAA"/>
    <w:rsid w:val="00C72673"/>
    <w:rsid w:val="00C778E3"/>
    <w:rsid w:val="00C877AA"/>
    <w:rsid w:val="00C90BDB"/>
    <w:rsid w:val="00C94FA3"/>
    <w:rsid w:val="00CA3EAA"/>
    <w:rsid w:val="00CA456E"/>
    <w:rsid w:val="00CA60FD"/>
    <w:rsid w:val="00CA6103"/>
    <w:rsid w:val="00CB4B87"/>
    <w:rsid w:val="00CB6732"/>
    <w:rsid w:val="00CC5CF7"/>
    <w:rsid w:val="00CD0AD0"/>
    <w:rsid w:val="00CD1299"/>
    <w:rsid w:val="00CF7AED"/>
    <w:rsid w:val="00D14125"/>
    <w:rsid w:val="00D16651"/>
    <w:rsid w:val="00D21892"/>
    <w:rsid w:val="00D353A1"/>
    <w:rsid w:val="00D37205"/>
    <w:rsid w:val="00D47859"/>
    <w:rsid w:val="00D5108C"/>
    <w:rsid w:val="00D55724"/>
    <w:rsid w:val="00D5708A"/>
    <w:rsid w:val="00D57AE0"/>
    <w:rsid w:val="00D6084C"/>
    <w:rsid w:val="00D63C2F"/>
    <w:rsid w:val="00D64DED"/>
    <w:rsid w:val="00D65D1E"/>
    <w:rsid w:val="00D7187C"/>
    <w:rsid w:val="00D879EA"/>
    <w:rsid w:val="00D87D1F"/>
    <w:rsid w:val="00D92F49"/>
    <w:rsid w:val="00D93425"/>
    <w:rsid w:val="00D94C4E"/>
    <w:rsid w:val="00D95A36"/>
    <w:rsid w:val="00DA4332"/>
    <w:rsid w:val="00DA7F9F"/>
    <w:rsid w:val="00DB4161"/>
    <w:rsid w:val="00DC2D30"/>
    <w:rsid w:val="00DE3B30"/>
    <w:rsid w:val="00DE4BC1"/>
    <w:rsid w:val="00DF2511"/>
    <w:rsid w:val="00E00232"/>
    <w:rsid w:val="00E03C21"/>
    <w:rsid w:val="00E24F30"/>
    <w:rsid w:val="00E2763B"/>
    <w:rsid w:val="00E31DBB"/>
    <w:rsid w:val="00E3243F"/>
    <w:rsid w:val="00E33C05"/>
    <w:rsid w:val="00E40285"/>
    <w:rsid w:val="00E41176"/>
    <w:rsid w:val="00E43593"/>
    <w:rsid w:val="00E46C74"/>
    <w:rsid w:val="00E54E62"/>
    <w:rsid w:val="00E5786A"/>
    <w:rsid w:val="00E62DE6"/>
    <w:rsid w:val="00E66F92"/>
    <w:rsid w:val="00E870F0"/>
    <w:rsid w:val="00E95FB7"/>
    <w:rsid w:val="00EA4BA2"/>
    <w:rsid w:val="00EA6142"/>
    <w:rsid w:val="00EB098C"/>
    <w:rsid w:val="00EB29BA"/>
    <w:rsid w:val="00EB4070"/>
    <w:rsid w:val="00ED5B0E"/>
    <w:rsid w:val="00ED6C64"/>
    <w:rsid w:val="00EE3035"/>
    <w:rsid w:val="00EF1E9F"/>
    <w:rsid w:val="00EF223F"/>
    <w:rsid w:val="00F00813"/>
    <w:rsid w:val="00F03169"/>
    <w:rsid w:val="00F03873"/>
    <w:rsid w:val="00F271B4"/>
    <w:rsid w:val="00F51BD8"/>
    <w:rsid w:val="00F575DC"/>
    <w:rsid w:val="00F62C34"/>
    <w:rsid w:val="00F67CD0"/>
    <w:rsid w:val="00F8141E"/>
    <w:rsid w:val="00F85075"/>
    <w:rsid w:val="00F859B3"/>
    <w:rsid w:val="00F92D7B"/>
    <w:rsid w:val="00F92EC3"/>
    <w:rsid w:val="00F949B1"/>
    <w:rsid w:val="00F96A5C"/>
    <w:rsid w:val="00FA63CD"/>
    <w:rsid w:val="00FA7789"/>
    <w:rsid w:val="00FA7CB9"/>
    <w:rsid w:val="00FA7E7E"/>
    <w:rsid w:val="00FB0395"/>
    <w:rsid w:val="00FB2AA8"/>
    <w:rsid w:val="00FC1094"/>
    <w:rsid w:val="00FC2AF4"/>
    <w:rsid w:val="00FC3454"/>
    <w:rsid w:val="00FC56F2"/>
    <w:rsid w:val="00FC6172"/>
    <w:rsid w:val="00FC671D"/>
    <w:rsid w:val="00FC69CC"/>
    <w:rsid w:val="00FD0054"/>
    <w:rsid w:val="00FD30F0"/>
    <w:rsid w:val="00FD6F94"/>
    <w:rsid w:val="00FE0547"/>
    <w:rsid w:val="00FE0E4B"/>
    <w:rsid w:val="00FF074B"/>
    <w:rsid w:val="00FF16BE"/>
    <w:rsid w:val="00FF4205"/>
    <w:rsid w:val="00FF6C8E"/>
    <w:rsid w:val="00FF6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141E"/>
    <w:pPr>
      <w:suppressAutoHyphens/>
      <w:spacing w:line="100" w:lineRule="atLeast"/>
    </w:pPr>
    <w:rPr>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sid w:val="00F8141E"/>
    <w:rPr>
      <w:b/>
    </w:rPr>
  </w:style>
  <w:style w:type="character" w:customStyle="1" w:styleId="ListLabel2">
    <w:name w:val="ListLabel 2"/>
    <w:rsid w:val="00F8141E"/>
    <w:rPr>
      <w:rFonts w:eastAsia="Times New Roman" w:cs="Times New Roman"/>
    </w:rPr>
  </w:style>
  <w:style w:type="character" w:customStyle="1" w:styleId="ListLabel3">
    <w:name w:val="ListLabel 3"/>
    <w:rsid w:val="00F8141E"/>
    <w:rPr>
      <w:rFonts w:cs="Courier New"/>
    </w:rPr>
  </w:style>
  <w:style w:type="character" w:customStyle="1" w:styleId="ListLabel4">
    <w:name w:val="ListLabel 4"/>
    <w:rsid w:val="00F8141E"/>
    <w:rPr>
      <w:strike/>
    </w:rPr>
  </w:style>
  <w:style w:type="character" w:customStyle="1" w:styleId="ListLabel5">
    <w:name w:val="ListLabel 5"/>
    <w:rsid w:val="00F8141E"/>
    <w:rPr>
      <w:i/>
    </w:rPr>
  </w:style>
  <w:style w:type="character" w:customStyle="1" w:styleId="Domylnaczcionkaakapitu1">
    <w:name w:val="Domyślna czcionka akapitu1"/>
    <w:rsid w:val="00F8141E"/>
  </w:style>
  <w:style w:type="character" w:customStyle="1" w:styleId="TytuZnak">
    <w:name w:val="Tytuł Znak"/>
    <w:basedOn w:val="Domylnaczcionkaakapitu1"/>
    <w:rsid w:val="00F8141E"/>
  </w:style>
  <w:style w:type="character" w:customStyle="1" w:styleId="TekstpodstawowyZnak">
    <w:name w:val="Tekst podstawowy Znak"/>
    <w:basedOn w:val="Domylnaczcionkaakapitu1"/>
    <w:rsid w:val="00F8141E"/>
  </w:style>
  <w:style w:type="character" w:customStyle="1" w:styleId="TekstpodstawowywcityZnak">
    <w:name w:val="Tekst podstawowy wcięty Znak"/>
    <w:basedOn w:val="Domylnaczcionkaakapitu1"/>
    <w:rsid w:val="00F8141E"/>
  </w:style>
  <w:style w:type="character" w:customStyle="1" w:styleId="Tekstpodstawowywcity2Znak">
    <w:name w:val="Tekst podstawowy wcięty 2 Znak"/>
    <w:basedOn w:val="Domylnaczcionkaakapitu1"/>
    <w:rsid w:val="00F8141E"/>
  </w:style>
  <w:style w:type="character" w:customStyle="1" w:styleId="Odwoaniedokomentarza1">
    <w:name w:val="Odwołanie do komentarza1"/>
    <w:basedOn w:val="Domylnaczcionkaakapitu1"/>
    <w:rsid w:val="00F8141E"/>
  </w:style>
  <w:style w:type="character" w:customStyle="1" w:styleId="TekstkomentarzaZnak">
    <w:name w:val="Tekst komentarza Znak"/>
    <w:basedOn w:val="Domylnaczcionkaakapitu1"/>
    <w:link w:val="Tekstkomentarza"/>
    <w:uiPriority w:val="99"/>
    <w:rsid w:val="00F8141E"/>
  </w:style>
  <w:style w:type="character" w:customStyle="1" w:styleId="TematkomentarzaZnak">
    <w:name w:val="Temat komentarza Znak"/>
    <w:basedOn w:val="TekstkomentarzaZnak"/>
    <w:rsid w:val="00F8141E"/>
  </w:style>
  <w:style w:type="character" w:customStyle="1" w:styleId="TekstdymkaZnak">
    <w:name w:val="Tekst dymka Znak"/>
    <w:basedOn w:val="Domylnaczcionkaakapitu1"/>
    <w:rsid w:val="00F8141E"/>
  </w:style>
  <w:style w:type="paragraph" w:customStyle="1" w:styleId="Nagwek1">
    <w:name w:val="Nagłówek1"/>
    <w:basedOn w:val="Normalny"/>
    <w:next w:val="Tekstpodstawowy"/>
    <w:rsid w:val="00F8141E"/>
    <w:pPr>
      <w:keepNext/>
      <w:spacing w:before="240" w:after="120"/>
    </w:pPr>
    <w:rPr>
      <w:rFonts w:ascii="Arial" w:eastAsia="SimSun" w:hAnsi="Arial" w:cs="Mangal"/>
      <w:sz w:val="28"/>
      <w:szCs w:val="28"/>
    </w:rPr>
  </w:style>
  <w:style w:type="paragraph" w:styleId="Tekstpodstawowy">
    <w:name w:val="Body Text"/>
    <w:basedOn w:val="Normalny"/>
    <w:rsid w:val="00F8141E"/>
    <w:pPr>
      <w:tabs>
        <w:tab w:val="left" w:leader="dot" w:pos="3168"/>
      </w:tabs>
      <w:jc w:val="both"/>
    </w:pPr>
    <w:rPr>
      <w:rFonts w:ascii="Garamond" w:hAnsi="Garamond"/>
      <w:sz w:val="26"/>
    </w:rPr>
  </w:style>
  <w:style w:type="paragraph" w:styleId="Lista">
    <w:name w:val="List"/>
    <w:basedOn w:val="Tekstpodstawowy"/>
    <w:rsid w:val="00F8141E"/>
    <w:rPr>
      <w:rFonts w:ascii="Arial" w:hAnsi="Arial" w:cs="Mangal"/>
      <w:sz w:val="24"/>
    </w:rPr>
  </w:style>
  <w:style w:type="paragraph" w:customStyle="1" w:styleId="Podpis1">
    <w:name w:val="Podpis1"/>
    <w:basedOn w:val="Normalny"/>
    <w:rsid w:val="00F8141E"/>
    <w:pPr>
      <w:suppressLineNumbers/>
      <w:spacing w:before="120" w:after="120"/>
    </w:pPr>
    <w:rPr>
      <w:rFonts w:ascii="Arial" w:hAnsi="Arial" w:cs="Mangal"/>
      <w:i/>
      <w:iCs/>
    </w:rPr>
  </w:style>
  <w:style w:type="paragraph" w:customStyle="1" w:styleId="Indeks">
    <w:name w:val="Indeks"/>
    <w:basedOn w:val="Normalny"/>
    <w:rsid w:val="00F8141E"/>
    <w:pPr>
      <w:suppressLineNumbers/>
    </w:pPr>
    <w:rPr>
      <w:rFonts w:ascii="Arial" w:hAnsi="Arial" w:cs="Mangal"/>
    </w:rPr>
  </w:style>
  <w:style w:type="paragraph" w:styleId="Tytu">
    <w:name w:val="Title"/>
    <w:basedOn w:val="Normalny"/>
    <w:next w:val="Podtytu"/>
    <w:qFormat/>
    <w:rsid w:val="00F8141E"/>
    <w:pPr>
      <w:jc w:val="center"/>
    </w:pPr>
    <w:rPr>
      <w:rFonts w:ascii="Garamond" w:hAnsi="Garamond"/>
      <w:b/>
      <w:bCs/>
      <w:sz w:val="26"/>
      <w:szCs w:val="36"/>
    </w:rPr>
  </w:style>
  <w:style w:type="paragraph" w:styleId="Podtytu">
    <w:name w:val="Subtitle"/>
    <w:basedOn w:val="Nagwek1"/>
    <w:next w:val="Tekstpodstawowy"/>
    <w:qFormat/>
    <w:rsid w:val="00F8141E"/>
    <w:pPr>
      <w:jc w:val="center"/>
    </w:pPr>
    <w:rPr>
      <w:i/>
      <w:iCs/>
    </w:rPr>
  </w:style>
  <w:style w:type="paragraph" w:styleId="Tekstpodstawowywcity">
    <w:name w:val="Body Text Indent"/>
    <w:basedOn w:val="Normalny"/>
    <w:rsid w:val="00F8141E"/>
    <w:pPr>
      <w:ind w:left="360" w:hanging="360"/>
      <w:jc w:val="both"/>
    </w:pPr>
    <w:rPr>
      <w:rFonts w:ascii="Garamond" w:hAnsi="Garamond"/>
      <w:sz w:val="26"/>
    </w:rPr>
  </w:style>
  <w:style w:type="paragraph" w:customStyle="1" w:styleId="Tekstpodstawowywcity21">
    <w:name w:val="Tekst podstawowy wcięty 21"/>
    <w:basedOn w:val="Normalny"/>
    <w:rsid w:val="00F8141E"/>
  </w:style>
  <w:style w:type="paragraph" w:customStyle="1" w:styleId="Akapitzlist1">
    <w:name w:val="Akapit z listą1"/>
    <w:basedOn w:val="Normalny"/>
    <w:rsid w:val="00F8141E"/>
  </w:style>
  <w:style w:type="paragraph" w:customStyle="1" w:styleId="Tekstkomentarza1">
    <w:name w:val="Tekst komentarza1"/>
    <w:basedOn w:val="Normalny"/>
    <w:rsid w:val="00F8141E"/>
  </w:style>
  <w:style w:type="paragraph" w:customStyle="1" w:styleId="Tematkomentarza1">
    <w:name w:val="Temat komentarza1"/>
    <w:basedOn w:val="Tekstkomentarza1"/>
    <w:rsid w:val="00F8141E"/>
  </w:style>
  <w:style w:type="paragraph" w:customStyle="1" w:styleId="Tekstdymka1">
    <w:name w:val="Tekst dymka1"/>
    <w:basedOn w:val="Normalny"/>
    <w:rsid w:val="00F8141E"/>
  </w:style>
  <w:style w:type="paragraph" w:styleId="Tekstdymka">
    <w:name w:val="Balloon Text"/>
    <w:basedOn w:val="Normalny"/>
    <w:link w:val="TekstdymkaZnak1"/>
    <w:uiPriority w:val="99"/>
    <w:semiHidden/>
    <w:unhideWhenUsed/>
    <w:rsid w:val="00041FBA"/>
    <w:pPr>
      <w:spacing w:line="240" w:lineRule="auto"/>
    </w:pPr>
    <w:rPr>
      <w:rFonts w:ascii="Tahoma" w:hAnsi="Tahoma"/>
      <w:sz w:val="16"/>
      <w:szCs w:val="16"/>
    </w:rPr>
  </w:style>
  <w:style w:type="character" w:customStyle="1" w:styleId="TekstdymkaZnak1">
    <w:name w:val="Tekst dymka Znak1"/>
    <w:link w:val="Tekstdymka"/>
    <w:uiPriority w:val="99"/>
    <w:semiHidden/>
    <w:rsid w:val="00041FBA"/>
    <w:rPr>
      <w:rFonts w:ascii="Tahoma" w:hAnsi="Tahoma" w:cs="Tahoma"/>
      <w:kern w:val="1"/>
      <w:sz w:val="16"/>
      <w:szCs w:val="16"/>
      <w:lang w:eastAsia="ar-SA"/>
    </w:rPr>
  </w:style>
  <w:style w:type="paragraph" w:styleId="Nagwek">
    <w:name w:val="header"/>
    <w:basedOn w:val="Normalny"/>
    <w:link w:val="NagwekZnak"/>
    <w:uiPriority w:val="99"/>
    <w:unhideWhenUsed/>
    <w:rsid w:val="00092C51"/>
    <w:pPr>
      <w:tabs>
        <w:tab w:val="center" w:pos="4536"/>
        <w:tab w:val="right" w:pos="9072"/>
      </w:tabs>
    </w:pPr>
  </w:style>
  <w:style w:type="character" w:customStyle="1" w:styleId="NagwekZnak">
    <w:name w:val="Nagłówek Znak"/>
    <w:link w:val="Nagwek"/>
    <w:uiPriority w:val="99"/>
    <w:rsid w:val="00092C51"/>
    <w:rPr>
      <w:kern w:val="1"/>
      <w:sz w:val="24"/>
      <w:szCs w:val="24"/>
      <w:lang w:eastAsia="ar-SA"/>
    </w:rPr>
  </w:style>
  <w:style w:type="paragraph" w:styleId="Stopka">
    <w:name w:val="footer"/>
    <w:basedOn w:val="Normalny"/>
    <w:link w:val="StopkaZnak"/>
    <w:uiPriority w:val="99"/>
    <w:unhideWhenUsed/>
    <w:rsid w:val="00092C51"/>
    <w:pPr>
      <w:tabs>
        <w:tab w:val="center" w:pos="4536"/>
        <w:tab w:val="right" w:pos="9072"/>
      </w:tabs>
    </w:pPr>
  </w:style>
  <w:style w:type="character" w:customStyle="1" w:styleId="StopkaZnak">
    <w:name w:val="Stopka Znak"/>
    <w:link w:val="Stopka"/>
    <w:uiPriority w:val="99"/>
    <w:rsid w:val="00092C51"/>
    <w:rPr>
      <w:kern w:val="1"/>
      <w:sz w:val="24"/>
      <w:szCs w:val="24"/>
      <w:lang w:eastAsia="ar-SA"/>
    </w:rPr>
  </w:style>
  <w:style w:type="paragraph" w:customStyle="1" w:styleId="Akapitzlist10">
    <w:name w:val="Akapit z listą1"/>
    <w:basedOn w:val="Normalny"/>
    <w:rsid w:val="001B46B6"/>
  </w:style>
  <w:style w:type="paragraph" w:styleId="Akapitzlist">
    <w:name w:val="List Paragraph"/>
    <w:basedOn w:val="Normalny"/>
    <w:uiPriority w:val="34"/>
    <w:qFormat/>
    <w:rsid w:val="00AB34B9"/>
    <w:pPr>
      <w:suppressAutoHyphens w:val="0"/>
      <w:spacing w:after="200" w:line="276" w:lineRule="auto"/>
      <w:ind w:left="720"/>
      <w:contextualSpacing/>
    </w:pPr>
    <w:rPr>
      <w:rFonts w:ascii="Calibri" w:hAnsi="Calibri"/>
      <w:kern w:val="0"/>
      <w:sz w:val="22"/>
      <w:szCs w:val="22"/>
      <w:lang w:eastAsia="pl-PL"/>
    </w:rPr>
  </w:style>
  <w:style w:type="table" w:styleId="Tabela-Siatka">
    <w:name w:val="Table Grid"/>
    <w:basedOn w:val="Standardowy"/>
    <w:uiPriority w:val="39"/>
    <w:rsid w:val="00AB34B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uiPriority w:val="99"/>
    <w:semiHidden/>
    <w:unhideWhenUsed/>
    <w:rsid w:val="00AB34B9"/>
    <w:rPr>
      <w:sz w:val="16"/>
      <w:szCs w:val="16"/>
    </w:rPr>
  </w:style>
  <w:style w:type="paragraph" w:styleId="Tekstkomentarza">
    <w:name w:val="annotation text"/>
    <w:basedOn w:val="Normalny"/>
    <w:link w:val="TekstkomentarzaZnak"/>
    <w:uiPriority w:val="99"/>
    <w:semiHidden/>
    <w:unhideWhenUsed/>
    <w:rsid w:val="00AB34B9"/>
    <w:pPr>
      <w:suppressAutoHyphens w:val="0"/>
      <w:spacing w:after="200" w:line="240" w:lineRule="auto"/>
    </w:pPr>
    <w:rPr>
      <w:sz w:val="20"/>
      <w:szCs w:val="20"/>
    </w:rPr>
  </w:style>
  <w:style w:type="character" w:customStyle="1" w:styleId="TekstkomentarzaZnak1">
    <w:name w:val="Tekst komentarza Znak1"/>
    <w:uiPriority w:val="99"/>
    <w:semiHidden/>
    <w:rsid w:val="00AB34B9"/>
    <w:rPr>
      <w:kern w:val="1"/>
      <w:lang w:eastAsia="ar-SA"/>
    </w:rPr>
  </w:style>
  <w:style w:type="paragraph" w:styleId="Bezodstpw">
    <w:name w:val="No Spacing"/>
    <w:uiPriority w:val="1"/>
    <w:qFormat/>
    <w:rsid w:val="00AB34B9"/>
    <w:rPr>
      <w:rFonts w:ascii="Calibri" w:eastAsia="Calibri" w:hAnsi="Calibri"/>
      <w:sz w:val="22"/>
      <w:szCs w:val="22"/>
      <w:lang w:eastAsia="en-US"/>
    </w:rPr>
  </w:style>
  <w:style w:type="paragraph" w:styleId="Tematkomentarza">
    <w:name w:val="annotation subject"/>
    <w:basedOn w:val="Tekstkomentarza"/>
    <w:next w:val="Tekstkomentarza"/>
    <w:link w:val="TematkomentarzaZnak1"/>
    <w:uiPriority w:val="99"/>
    <w:semiHidden/>
    <w:unhideWhenUsed/>
    <w:rsid w:val="00CA60FD"/>
    <w:pPr>
      <w:suppressAutoHyphens/>
      <w:spacing w:after="0" w:line="100" w:lineRule="atLeast"/>
    </w:pPr>
    <w:rPr>
      <w:b/>
      <w:bCs/>
    </w:rPr>
  </w:style>
  <w:style w:type="character" w:customStyle="1" w:styleId="TematkomentarzaZnak1">
    <w:name w:val="Temat komentarza Znak1"/>
    <w:link w:val="Tematkomentarza"/>
    <w:uiPriority w:val="99"/>
    <w:semiHidden/>
    <w:rsid w:val="00CA60FD"/>
    <w:rPr>
      <w:b/>
      <w:bCs/>
      <w:kern w:val="1"/>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Znak,o,fn"/>
    <w:basedOn w:val="Normalny"/>
    <w:link w:val="TekstprzypisudolnegoZnak"/>
    <w:uiPriority w:val="99"/>
    <w:unhideWhenUsed/>
    <w:qFormat/>
    <w:rsid w:val="007166CE"/>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o Znak"/>
    <w:link w:val="Tekstprzypisudolnego"/>
    <w:uiPriority w:val="99"/>
    <w:rsid w:val="007166CE"/>
    <w:rPr>
      <w:kern w:val="1"/>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7166CE"/>
    <w:rPr>
      <w:vertAlign w:val="superscript"/>
    </w:rPr>
  </w:style>
  <w:style w:type="paragraph" w:styleId="Poprawka">
    <w:name w:val="Revision"/>
    <w:hidden/>
    <w:uiPriority w:val="99"/>
    <w:semiHidden/>
    <w:rsid w:val="00B81F6B"/>
    <w:rPr>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line="100" w:lineRule="atLeast"/>
    </w:pPr>
    <w:rPr>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Pr>
      <w:b/>
    </w:rPr>
  </w:style>
  <w:style w:type="character" w:customStyle="1" w:styleId="ListLabel2">
    <w:name w:val="ListLabel 2"/>
    <w:rPr>
      <w:rFonts w:eastAsia="Times New Roman" w:cs="Times New Roman"/>
    </w:rPr>
  </w:style>
  <w:style w:type="character" w:customStyle="1" w:styleId="ListLabel3">
    <w:name w:val="ListLabel 3"/>
    <w:rPr>
      <w:rFonts w:cs="Courier New"/>
    </w:rPr>
  </w:style>
  <w:style w:type="character" w:customStyle="1" w:styleId="ListLabel4">
    <w:name w:val="ListLabel 4"/>
    <w:rPr>
      <w:strike/>
    </w:rPr>
  </w:style>
  <w:style w:type="character" w:customStyle="1" w:styleId="ListLabel5">
    <w:name w:val="ListLabel 5"/>
    <w:rPr>
      <w:i/>
    </w:rPr>
  </w:style>
  <w:style w:type="character" w:customStyle="1" w:styleId="Domylnaczcionkaakapitu1">
    <w:name w:val="Domyślna czcionka akapitu1"/>
  </w:style>
  <w:style w:type="character" w:customStyle="1" w:styleId="TytuZnak">
    <w:name w:val="Tytuł Znak"/>
    <w:basedOn w:val="Domylnaczcionkaakapitu1"/>
  </w:style>
  <w:style w:type="character" w:customStyle="1" w:styleId="TekstpodstawowyZnak">
    <w:name w:val="Tekst podstawowy Znak"/>
    <w:basedOn w:val="Domylnaczcionkaakapitu1"/>
  </w:style>
  <w:style w:type="character" w:customStyle="1" w:styleId="TekstpodstawowywcityZnak">
    <w:name w:val="Tekst podstawowy wcięty Znak"/>
    <w:basedOn w:val="Domylnaczcionkaakapitu1"/>
  </w:style>
  <w:style w:type="character" w:customStyle="1" w:styleId="Tekstpodstawowywcity2Znak">
    <w:name w:val="Tekst podstawowy wcięty 2 Znak"/>
    <w:basedOn w:val="Domylnaczcionkaakapitu1"/>
  </w:style>
  <w:style w:type="character" w:customStyle="1" w:styleId="Odwoaniedokomentarza1">
    <w:name w:val="Odwołanie do komentarza1"/>
    <w:basedOn w:val="Domylnaczcionkaakapitu1"/>
  </w:style>
  <w:style w:type="character" w:customStyle="1" w:styleId="TekstkomentarzaZnak">
    <w:name w:val="Tekst komentarza Znak"/>
    <w:basedOn w:val="Domylnaczcionkaakapitu1"/>
    <w:link w:val="Tekstkomentarza"/>
    <w:uiPriority w:val="99"/>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paragraph" w:customStyle="1" w:styleId="Nagwek1">
    <w:name w:val="Nagłówek1"/>
    <w:basedOn w:val="Normalny"/>
    <w:next w:val="Tekstpodstawowy"/>
    <w:pPr>
      <w:keepNext/>
      <w:spacing w:before="240" w:after="120"/>
    </w:pPr>
    <w:rPr>
      <w:rFonts w:ascii="Arial" w:eastAsia="SimSun" w:hAnsi="Arial" w:cs="Mangal"/>
      <w:sz w:val="28"/>
      <w:szCs w:val="28"/>
    </w:rPr>
  </w:style>
  <w:style w:type="paragraph" w:styleId="Tekstpodstawowy">
    <w:name w:val="Body Text"/>
    <w:basedOn w:val="Normalny"/>
    <w:pPr>
      <w:tabs>
        <w:tab w:val="left" w:leader="dot" w:pos="3168"/>
      </w:tabs>
      <w:jc w:val="both"/>
    </w:pPr>
    <w:rPr>
      <w:rFonts w:ascii="Garamond" w:hAnsi="Garamond"/>
      <w:sz w:val="26"/>
    </w:rPr>
  </w:style>
  <w:style w:type="paragraph" w:styleId="Lista">
    <w:name w:val="List"/>
    <w:basedOn w:val="Tekstpodstawowy"/>
    <w:rPr>
      <w:rFonts w:ascii="Arial" w:hAnsi="Arial" w:cs="Mangal"/>
      <w:sz w:val="24"/>
    </w:rPr>
  </w:style>
  <w:style w:type="paragraph" w:customStyle="1" w:styleId="Podpis1">
    <w:name w:val="Podpis1"/>
    <w:basedOn w:val="Normalny"/>
    <w:pPr>
      <w:suppressLineNumbers/>
      <w:spacing w:before="120" w:after="120"/>
    </w:pPr>
    <w:rPr>
      <w:rFonts w:ascii="Arial" w:hAnsi="Arial" w:cs="Mangal"/>
      <w:i/>
      <w:iCs/>
    </w:rPr>
  </w:style>
  <w:style w:type="paragraph" w:customStyle="1" w:styleId="Indeks">
    <w:name w:val="Indeks"/>
    <w:basedOn w:val="Normalny"/>
    <w:pPr>
      <w:suppressLineNumbers/>
    </w:pPr>
    <w:rPr>
      <w:rFonts w:ascii="Arial" w:hAnsi="Arial" w:cs="Mangal"/>
    </w:rPr>
  </w:style>
  <w:style w:type="paragraph" w:styleId="Tytu">
    <w:name w:val="Title"/>
    <w:basedOn w:val="Normalny"/>
    <w:next w:val="Podtytu"/>
    <w:qFormat/>
    <w:pPr>
      <w:jc w:val="center"/>
    </w:pPr>
    <w:rPr>
      <w:rFonts w:ascii="Garamond" w:hAnsi="Garamond"/>
      <w:b/>
      <w:bCs/>
      <w:sz w:val="26"/>
      <w:szCs w:val="36"/>
    </w:rPr>
  </w:style>
  <w:style w:type="paragraph" w:styleId="Podtytu">
    <w:name w:val="Subtitle"/>
    <w:basedOn w:val="Nagwek1"/>
    <w:next w:val="Tekstpodstawowy"/>
    <w:qFormat/>
    <w:pPr>
      <w:jc w:val="center"/>
    </w:pPr>
    <w:rPr>
      <w:i/>
      <w:iCs/>
    </w:rPr>
  </w:style>
  <w:style w:type="paragraph" w:styleId="Tekstpodstawowywcity">
    <w:name w:val="Body Text Indent"/>
    <w:basedOn w:val="Normalny"/>
    <w:pPr>
      <w:ind w:left="360" w:hanging="360"/>
      <w:jc w:val="both"/>
    </w:pPr>
    <w:rPr>
      <w:rFonts w:ascii="Garamond" w:hAnsi="Garamond"/>
      <w:sz w:val="26"/>
    </w:rPr>
  </w:style>
  <w:style w:type="paragraph" w:customStyle="1" w:styleId="Tekstpodstawowywcity21">
    <w:name w:val="Tekst podstawowy wcięty 21"/>
    <w:basedOn w:val="Normalny"/>
  </w:style>
  <w:style w:type="paragraph" w:customStyle="1" w:styleId="Akapitzlist1">
    <w:name w:val="Akapit z listą1"/>
    <w:basedOn w:val="Normalny"/>
  </w:style>
  <w:style w:type="paragraph" w:customStyle="1" w:styleId="Tekstkomentarza1">
    <w:name w:val="Tekst komentarza1"/>
    <w:basedOn w:val="Normalny"/>
  </w:style>
  <w:style w:type="paragraph" w:customStyle="1" w:styleId="Tematkomentarza1">
    <w:name w:val="Temat komentarza1"/>
    <w:basedOn w:val="Tekstkomentarza1"/>
  </w:style>
  <w:style w:type="paragraph" w:customStyle="1" w:styleId="Tekstdymka1">
    <w:name w:val="Tekst dymka1"/>
    <w:basedOn w:val="Normalny"/>
  </w:style>
  <w:style w:type="paragraph" w:styleId="Tekstdymka">
    <w:name w:val="Balloon Text"/>
    <w:basedOn w:val="Normalny"/>
    <w:link w:val="TekstdymkaZnak1"/>
    <w:uiPriority w:val="99"/>
    <w:semiHidden/>
    <w:unhideWhenUsed/>
    <w:rsid w:val="00041FBA"/>
    <w:pPr>
      <w:spacing w:line="240" w:lineRule="auto"/>
    </w:pPr>
    <w:rPr>
      <w:rFonts w:ascii="Tahoma" w:hAnsi="Tahoma"/>
      <w:sz w:val="16"/>
      <w:szCs w:val="16"/>
    </w:rPr>
  </w:style>
  <w:style w:type="character" w:customStyle="1" w:styleId="TekstdymkaZnak1">
    <w:name w:val="Tekst dymka Znak1"/>
    <w:link w:val="Tekstdymka"/>
    <w:uiPriority w:val="99"/>
    <w:semiHidden/>
    <w:rsid w:val="00041FBA"/>
    <w:rPr>
      <w:rFonts w:ascii="Tahoma" w:hAnsi="Tahoma" w:cs="Tahoma"/>
      <w:kern w:val="1"/>
      <w:sz w:val="16"/>
      <w:szCs w:val="16"/>
      <w:lang w:eastAsia="ar-SA"/>
    </w:rPr>
  </w:style>
  <w:style w:type="paragraph" w:styleId="Nagwek">
    <w:name w:val="header"/>
    <w:basedOn w:val="Normalny"/>
    <w:link w:val="NagwekZnak"/>
    <w:uiPriority w:val="99"/>
    <w:unhideWhenUsed/>
    <w:rsid w:val="00092C51"/>
    <w:pPr>
      <w:tabs>
        <w:tab w:val="center" w:pos="4536"/>
        <w:tab w:val="right" w:pos="9072"/>
      </w:tabs>
    </w:pPr>
  </w:style>
  <w:style w:type="character" w:customStyle="1" w:styleId="NagwekZnak">
    <w:name w:val="Nagłówek Znak"/>
    <w:link w:val="Nagwek"/>
    <w:uiPriority w:val="99"/>
    <w:rsid w:val="00092C51"/>
    <w:rPr>
      <w:kern w:val="1"/>
      <w:sz w:val="24"/>
      <w:szCs w:val="24"/>
      <w:lang w:eastAsia="ar-SA"/>
    </w:rPr>
  </w:style>
  <w:style w:type="paragraph" w:styleId="Stopka">
    <w:name w:val="footer"/>
    <w:basedOn w:val="Normalny"/>
    <w:link w:val="StopkaZnak"/>
    <w:uiPriority w:val="99"/>
    <w:unhideWhenUsed/>
    <w:rsid w:val="00092C51"/>
    <w:pPr>
      <w:tabs>
        <w:tab w:val="center" w:pos="4536"/>
        <w:tab w:val="right" w:pos="9072"/>
      </w:tabs>
    </w:pPr>
  </w:style>
  <w:style w:type="character" w:customStyle="1" w:styleId="StopkaZnak">
    <w:name w:val="Stopka Znak"/>
    <w:link w:val="Stopka"/>
    <w:uiPriority w:val="99"/>
    <w:rsid w:val="00092C51"/>
    <w:rPr>
      <w:kern w:val="1"/>
      <w:sz w:val="24"/>
      <w:szCs w:val="24"/>
      <w:lang w:eastAsia="ar-SA"/>
    </w:rPr>
  </w:style>
  <w:style w:type="paragraph" w:customStyle="1" w:styleId="Akapitzlist10">
    <w:name w:val="Akapit z listą1"/>
    <w:basedOn w:val="Normalny"/>
    <w:rsid w:val="001B46B6"/>
  </w:style>
  <w:style w:type="paragraph" w:styleId="Akapitzlist">
    <w:name w:val="List Paragraph"/>
    <w:basedOn w:val="Normalny"/>
    <w:uiPriority w:val="34"/>
    <w:qFormat/>
    <w:rsid w:val="00AB34B9"/>
    <w:pPr>
      <w:suppressAutoHyphens w:val="0"/>
      <w:spacing w:after="200" w:line="276" w:lineRule="auto"/>
      <w:ind w:left="720"/>
      <w:contextualSpacing/>
    </w:pPr>
    <w:rPr>
      <w:rFonts w:ascii="Calibri" w:hAnsi="Calibri"/>
      <w:kern w:val="0"/>
      <w:sz w:val="22"/>
      <w:szCs w:val="22"/>
      <w:lang w:eastAsia="pl-PL"/>
    </w:rPr>
  </w:style>
  <w:style w:type="table" w:styleId="Tabela-Siatka">
    <w:name w:val="Table Grid"/>
    <w:basedOn w:val="Standardowy"/>
    <w:uiPriority w:val="39"/>
    <w:rsid w:val="00AB34B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uiPriority w:val="99"/>
    <w:semiHidden/>
    <w:unhideWhenUsed/>
    <w:rsid w:val="00AB34B9"/>
    <w:rPr>
      <w:sz w:val="16"/>
      <w:szCs w:val="16"/>
    </w:rPr>
  </w:style>
  <w:style w:type="paragraph" w:styleId="Tekstkomentarza">
    <w:name w:val="annotation text"/>
    <w:basedOn w:val="Normalny"/>
    <w:link w:val="TekstkomentarzaZnak"/>
    <w:uiPriority w:val="99"/>
    <w:semiHidden/>
    <w:unhideWhenUsed/>
    <w:rsid w:val="00AB34B9"/>
    <w:pPr>
      <w:suppressAutoHyphens w:val="0"/>
      <w:spacing w:after="200" w:line="240" w:lineRule="auto"/>
    </w:pPr>
    <w:rPr>
      <w:sz w:val="20"/>
      <w:szCs w:val="20"/>
    </w:rPr>
  </w:style>
  <w:style w:type="character" w:customStyle="1" w:styleId="TekstkomentarzaZnak1">
    <w:name w:val="Tekst komentarza Znak1"/>
    <w:uiPriority w:val="99"/>
    <w:semiHidden/>
    <w:rsid w:val="00AB34B9"/>
    <w:rPr>
      <w:kern w:val="1"/>
      <w:lang w:eastAsia="ar-SA"/>
    </w:rPr>
  </w:style>
  <w:style w:type="paragraph" w:styleId="Bezodstpw">
    <w:name w:val="No Spacing"/>
    <w:uiPriority w:val="1"/>
    <w:qFormat/>
    <w:rsid w:val="00AB34B9"/>
    <w:rPr>
      <w:rFonts w:ascii="Calibri" w:eastAsia="Calibri" w:hAnsi="Calibri"/>
      <w:sz w:val="22"/>
      <w:szCs w:val="22"/>
      <w:lang w:eastAsia="en-US"/>
    </w:rPr>
  </w:style>
  <w:style w:type="paragraph" w:styleId="Tematkomentarza">
    <w:name w:val="annotation subject"/>
    <w:basedOn w:val="Tekstkomentarza"/>
    <w:next w:val="Tekstkomentarza"/>
    <w:link w:val="TematkomentarzaZnak1"/>
    <w:uiPriority w:val="99"/>
    <w:semiHidden/>
    <w:unhideWhenUsed/>
    <w:rsid w:val="00CA60FD"/>
    <w:pPr>
      <w:suppressAutoHyphens/>
      <w:spacing w:after="0" w:line="100" w:lineRule="atLeast"/>
    </w:pPr>
    <w:rPr>
      <w:b/>
      <w:bCs/>
    </w:rPr>
  </w:style>
  <w:style w:type="character" w:customStyle="1" w:styleId="TematkomentarzaZnak1">
    <w:name w:val="Temat komentarza Znak1"/>
    <w:link w:val="Tematkomentarza"/>
    <w:uiPriority w:val="99"/>
    <w:semiHidden/>
    <w:rsid w:val="00CA60FD"/>
    <w:rPr>
      <w:b/>
      <w:bCs/>
      <w:kern w:val="1"/>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Znak,o,fn"/>
    <w:basedOn w:val="Normalny"/>
    <w:link w:val="TekstprzypisudolnegoZnak"/>
    <w:uiPriority w:val="99"/>
    <w:unhideWhenUsed/>
    <w:qFormat/>
    <w:rsid w:val="007166CE"/>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o Znak"/>
    <w:link w:val="Tekstprzypisudolnego"/>
    <w:uiPriority w:val="99"/>
    <w:rsid w:val="007166CE"/>
    <w:rPr>
      <w:kern w:val="1"/>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7166CE"/>
    <w:rPr>
      <w:vertAlign w:val="superscript"/>
    </w:rPr>
  </w:style>
  <w:style w:type="paragraph" w:styleId="Poprawka">
    <w:name w:val="Revision"/>
    <w:hidden/>
    <w:uiPriority w:val="99"/>
    <w:semiHidden/>
    <w:rsid w:val="00B81F6B"/>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1988">
      <w:bodyDiv w:val="1"/>
      <w:marLeft w:val="0"/>
      <w:marRight w:val="0"/>
      <w:marTop w:val="0"/>
      <w:marBottom w:val="0"/>
      <w:divBdr>
        <w:top w:val="none" w:sz="0" w:space="0" w:color="auto"/>
        <w:left w:val="none" w:sz="0" w:space="0" w:color="auto"/>
        <w:bottom w:val="none" w:sz="0" w:space="0" w:color="auto"/>
        <w:right w:val="none" w:sz="0" w:space="0" w:color="auto"/>
      </w:divBdr>
      <w:divsChild>
        <w:div w:id="217867343">
          <w:marLeft w:val="0"/>
          <w:marRight w:val="0"/>
          <w:marTop w:val="0"/>
          <w:marBottom w:val="0"/>
          <w:divBdr>
            <w:top w:val="none" w:sz="0" w:space="0" w:color="auto"/>
            <w:left w:val="none" w:sz="0" w:space="0" w:color="auto"/>
            <w:bottom w:val="none" w:sz="0" w:space="0" w:color="auto"/>
            <w:right w:val="none" w:sz="0" w:space="0" w:color="auto"/>
          </w:divBdr>
        </w:div>
        <w:div w:id="1283993757">
          <w:marLeft w:val="0"/>
          <w:marRight w:val="0"/>
          <w:marTop w:val="0"/>
          <w:marBottom w:val="0"/>
          <w:divBdr>
            <w:top w:val="none" w:sz="0" w:space="0" w:color="auto"/>
            <w:left w:val="none" w:sz="0" w:space="0" w:color="auto"/>
            <w:bottom w:val="none" w:sz="0" w:space="0" w:color="auto"/>
            <w:right w:val="none" w:sz="0" w:space="0" w:color="auto"/>
          </w:divBdr>
        </w:div>
        <w:div w:id="511380611">
          <w:marLeft w:val="0"/>
          <w:marRight w:val="0"/>
          <w:marTop w:val="0"/>
          <w:marBottom w:val="0"/>
          <w:divBdr>
            <w:top w:val="none" w:sz="0" w:space="0" w:color="auto"/>
            <w:left w:val="none" w:sz="0" w:space="0" w:color="auto"/>
            <w:bottom w:val="none" w:sz="0" w:space="0" w:color="auto"/>
            <w:right w:val="none" w:sz="0" w:space="0" w:color="auto"/>
          </w:divBdr>
        </w:div>
        <w:div w:id="162403574">
          <w:marLeft w:val="0"/>
          <w:marRight w:val="0"/>
          <w:marTop w:val="0"/>
          <w:marBottom w:val="0"/>
          <w:divBdr>
            <w:top w:val="none" w:sz="0" w:space="0" w:color="auto"/>
            <w:left w:val="none" w:sz="0" w:space="0" w:color="auto"/>
            <w:bottom w:val="none" w:sz="0" w:space="0" w:color="auto"/>
            <w:right w:val="none" w:sz="0" w:space="0" w:color="auto"/>
          </w:divBdr>
        </w:div>
        <w:div w:id="552734654">
          <w:marLeft w:val="0"/>
          <w:marRight w:val="0"/>
          <w:marTop w:val="0"/>
          <w:marBottom w:val="0"/>
          <w:divBdr>
            <w:top w:val="none" w:sz="0" w:space="0" w:color="auto"/>
            <w:left w:val="none" w:sz="0" w:space="0" w:color="auto"/>
            <w:bottom w:val="none" w:sz="0" w:space="0" w:color="auto"/>
            <w:right w:val="none" w:sz="0" w:space="0" w:color="auto"/>
          </w:divBdr>
        </w:div>
        <w:div w:id="1724330409">
          <w:marLeft w:val="0"/>
          <w:marRight w:val="0"/>
          <w:marTop w:val="0"/>
          <w:marBottom w:val="0"/>
          <w:divBdr>
            <w:top w:val="none" w:sz="0" w:space="0" w:color="auto"/>
            <w:left w:val="none" w:sz="0" w:space="0" w:color="auto"/>
            <w:bottom w:val="none" w:sz="0" w:space="0" w:color="auto"/>
            <w:right w:val="none" w:sz="0" w:space="0" w:color="auto"/>
          </w:divBdr>
        </w:div>
        <w:div w:id="883641680">
          <w:marLeft w:val="0"/>
          <w:marRight w:val="0"/>
          <w:marTop w:val="0"/>
          <w:marBottom w:val="0"/>
          <w:divBdr>
            <w:top w:val="none" w:sz="0" w:space="0" w:color="auto"/>
            <w:left w:val="none" w:sz="0" w:space="0" w:color="auto"/>
            <w:bottom w:val="none" w:sz="0" w:space="0" w:color="auto"/>
            <w:right w:val="none" w:sz="0" w:space="0" w:color="auto"/>
          </w:divBdr>
        </w:div>
        <w:div w:id="295962386">
          <w:marLeft w:val="0"/>
          <w:marRight w:val="0"/>
          <w:marTop w:val="0"/>
          <w:marBottom w:val="0"/>
          <w:divBdr>
            <w:top w:val="none" w:sz="0" w:space="0" w:color="auto"/>
            <w:left w:val="none" w:sz="0" w:space="0" w:color="auto"/>
            <w:bottom w:val="none" w:sz="0" w:space="0" w:color="auto"/>
            <w:right w:val="none" w:sz="0" w:space="0" w:color="auto"/>
          </w:divBdr>
        </w:div>
        <w:div w:id="1019117465">
          <w:marLeft w:val="0"/>
          <w:marRight w:val="0"/>
          <w:marTop w:val="0"/>
          <w:marBottom w:val="0"/>
          <w:divBdr>
            <w:top w:val="none" w:sz="0" w:space="0" w:color="auto"/>
            <w:left w:val="none" w:sz="0" w:space="0" w:color="auto"/>
            <w:bottom w:val="none" w:sz="0" w:space="0" w:color="auto"/>
            <w:right w:val="none" w:sz="0" w:space="0" w:color="auto"/>
          </w:divBdr>
        </w:div>
        <w:div w:id="854421402">
          <w:marLeft w:val="0"/>
          <w:marRight w:val="0"/>
          <w:marTop w:val="0"/>
          <w:marBottom w:val="0"/>
          <w:divBdr>
            <w:top w:val="none" w:sz="0" w:space="0" w:color="auto"/>
            <w:left w:val="none" w:sz="0" w:space="0" w:color="auto"/>
            <w:bottom w:val="none" w:sz="0" w:space="0" w:color="auto"/>
            <w:right w:val="none" w:sz="0" w:space="0" w:color="auto"/>
          </w:divBdr>
        </w:div>
        <w:div w:id="403574662">
          <w:marLeft w:val="0"/>
          <w:marRight w:val="0"/>
          <w:marTop w:val="0"/>
          <w:marBottom w:val="0"/>
          <w:divBdr>
            <w:top w:val="none" w:sz="0" w:space="0" w:color="auto"/>
            <w:left w:val="none" w:sz="0" w:space="0" w:color="auto"/>
            <w:bottom w:val="none" w:sz="0" w:space="0" w:color="auto"/>
            <w:right w:val="none" w:sz="0" w:space="0" w:color="auto"/>
          </w:divBdr>
        </w:div>
        <w:div w:id="551037210">
          <w:marLeft w:val="0"/>
          <w:marRight w:val="0"/>
          <w:marTop w:val="0"/>
          <w:marBottom w:val="0"/>
          <w:divBdr>
            <w:top w:val="none" w:sz="0" w:space="0" w:color="auto"/>
            <w:left w:val="none" w:sz="0" w:space="0" w:color="auto"/>
            <w:bottom w:val="none" w:sz="0" w:space="0" w:color="auto"/>
            <w:right w:val="none" w:sz="0" w:space="0" w:color="auto"/>
          </w:divBdr>
        </w:div>
        <w:div w:id="1504934070">
          <w:marLeft w:val="0"/>
          <w:marRight w:val="0"/>
          <w:marTop w:val="0"/>
          <w:marBottom w:val="0"/>
          <w:divBdr>
            <w:top w:val="none" w:sz="0" w:space="0" w:color="auto"/>
            <w:left w:val="none" w:sz="0" w:space="0" w:color="auto"/>
            <w:bottom w:val="none" w:sz="0" w:space="0" w:color="auto"/>
            <w:right w:val="none" w:sz="0" w:space="0" w:color="auto"/>
          </w:divBdr>
        </w:div>
        <w:div w:id="259069892">
          <w:marLeft w:val="0"/>
          <w:marRight w:val="0"/>
          <w:marTop w:val="0"/>
          <w:marBottom w:val="0"/>
          <w:divBdr>
            <w:top w:val="none" w:sz="0" w:space="0" w:color="auto"/>
            <w:left w:val="none" w:sz="0" w:space="0" w:color="auto"/>
            <w:bottom w:val="none" w:sz="0" w:space="0" w:color="auto"/>
            <w:right w:val="none" w:sz="0" w:space="0" w:color="auto"/>
          </w:divBdr>
        </w:div>
        <w:div w:id="1052853754">
          <w:marLeft w:val="0"/>
          <w:marRight w:val="0"/>
          <w:marTop w:val="0"/>
          <w:marBottom w:val="0"/>
          <w:divBdr>
            <w:top w:val="none" w:sz="0" w:space="0" w:color="auto"/>
            <w:left w:val="none" w:sz="0" w:space="0" w:color="auto"/>
            <w:bottom w:val="none" w:sz="0" w:space="0" w:color="auto"/>
            <w:right w:val="none" w:sz="0" w:space="0" w:color="auto"/>
          </w:divBdr>
        </w:div>
        <w:div w:id="530193791">
          <w:marLeft w:val="0"/>
          <w:marRight w:val="0"/>
          <w:marTop w:val="0"/>
          <w:marBottom w:val="0"/>
          <w:divBdr>
            <w:top w:val="none" w:sz="0" w:space="0" w:color="auto"/>
            <w:left w:val="none" w:sz="0" w:space="0" w:color="auto"/>
            <w:bottom w:val="none" w:sz="0" w:space="0" w:color="auto"/>
            <w:right w:val="none" w:sz="0" w:space="0" w:color="auto"/>
          </w:divBdr>
        </w:div>
        <w:div w:id="862860582">
          <w:marLeft w:val="0"/>
          <w:marRight w:val="0"/>
          <w:marTop w:val="0"/>
          <w:marBottom w:val="0"/>
          <w:divBdr>
            <w:top w:val="none" w:sz="0" w:space="0" w:color="auto"/>
            <w:left w:val="none" w:sz="0" w:space="0" w:color="auto"/>
            <w:bottom w:val="none" w:sz="0" w:space="0" w:color="auto"/>
            <w:right w:val="none" w:sz="0" w:space="0" w:color="auto"/>
          </w:divBdr>
        </w:div>
        <w:div w:id="362175176">
          <w:marLeft w:val="0"/>
          <w:marRight w:val="0"/>
          <w:marTop w:val="0"/>
          <w:marBottom w:val="0"/>
          <w:divBdr>
            <w:top w:val="none" w:sz="0" w:space="0" w:color="auto"/>
            <w:left w:val="none" w:sz="0" w:space="0" w:color="auto"/>
            <w:bottom w:val="none" w:sz="0" w:space="0" w:color="auto"/>
            <w:right w:val="none" w:sz="0" w:space="0" w:color="auto"/>
          </w:divBdr>
        </w:div>
        <w:div w:id="1563786124">
          <w:marLeft w:val="0"/>
          <w:marRight w:val="0"/>
          <w:marTop w:val="0"/>
          <w:marBottom w:val="0"/>
          <w:divBdr>
            <w:top w:val="none" w:sz="0" w:space="0" w:color="auto"/>
            <w:left w:val="none" w:sz="0" w:space="0" w:color="auto"/>
            <w:bottom w:val="none" w:sz="0" w:space="0" w:color="auto"/>
            <w:right w:val="none" w:sz="0" w:space="0" w:color="auto"/>
          </w:divBdr>
        </w:div>
        <w:div w:id="1432437690">
          <w:marLeft w:val="0"/>
          <w:marRight w:val="0"/>
          <w:marTop w:val="0"/>
          <w:marBottom w:val="0"/>
          <w:divBdr>
            <w:top w:val="none" w:sz="0" w:space="0" w:color="auto"/>
            <w:left w:val="none" w:sz="0" w:space="0" w:color="auto"/>
            <w:bottom w:val="none" w:sz="0" w:space="0" w:color="auto"/>
            <w:right w:val="none" w:sz="0" w:space="0" w:color="auto"/>
          </w:divBdr>
        </w:div>
        <w:div w:id="1293680645">
          <w:marLeft w:val="0"/>
          <w:marRight w:val="0"/>
          <w:marTop w:val="0"/>
          <w:marBottom w:val="0"/>
          <w:divBdr>
            <w:top w:val="none" w:sz="0" w:space="0" w:color="auto"/>
            <w:left w:val="none" w:sz="0" w:space="0" w:color="auto"/>
            <w:bottom w:val="none" w:sz="0" w:space="0" w:color="auto"/>
            <w:right w:val="none" w:sz="0" w:space="0" w:color="auto"/>
          </w:divBdr>
        </w:div>
        <w:div w:id="985281100">
          <w:marLeft w:val="0"/>
          <w:marRight w:val="0"/>
          <w:marTop w:val="0"/>
          <w:marBottom w:val="0"/>
          <w:divBdr>
            <w:top w:val="none" w:sz="0" w:space="0" w:color="auto"/>
            <w:left w:val="none" w:sz="0" w:space="0" w:color="auto"/>
            <w:bottom w:val="none" w:sz="0" w:space="0" w:color="auto"/>
            <w:right w:val="none" w:sz="0" w:space="0" w:color="auto"/>
          </w:divBdr>
        </w:div>
        <w:div w:id="542055923">
          <w:marLeft w:val="0"/>
          <w:marRight w:val="0"/>
          <w:marTop w:val="0"/>
          <w:marBottom w:val="0"/>
          <w:divBdr>
            <w:top w:val="none" w:sz="0" w:space="0" w:color="auto"/>
            <w:left w:val="none" w:sz="0" w:space="0" w:color="auto"/>
            <w:bottom w:val="none" w:sz="0" w:space="0" w:color="auto"/>
            <w:right w:val="none" w:sz="0" w:space="0" w:color="auto"/>
          </w:divBdr>
        </w:div>
        <w:div w:id="1900048316">
          <w:marLeft w:val="0"/>
          <w:marRight w:val="0"/>
          <w:marTop w:val="0"/>
          <w:marBottom w:val="0"/>
          <w:divBdr>
            <w:top w:val="none" w:sz="0" w:space="0" w:color="auto"/>
            <w:left w:val="none" w:sz="0" w:space="0" w:color="auto"/>
            <w:bottom w:val="none" w:sz="0" w:space="0" w:color="auto"/>
            <w:right w:val="none" w:sz="0" w:space="0" w:color="auto"/>
          </w:divBdr>
        </w:div>
        <w:div w:id="759252393">
          <w:marLeft w:val="0"/>
          <w:marRight w:val="0"/>
          <w:marTop w:val="0"/>
          <w:marBottom w:val="0"/>
          <w:divBdr>
            <w:top w:val="none" w:sz="0" w:space="0" w:color="auto"/>
            <w:left w:val="none" w:sz="0" w:space="0" w:color="auto"/>
            <w:bottom w:val="none" w:sz="0" w:space="0" w:color="auto"/>
            <w:right w:val="none" w:sz="0" w:space="0" w:color="auto"/>
          </w:divBdr>
        </w:div>
      </w:divsChild>
    </w:div>
    <w:div w:id="496924957">
      <w:bodyDiv w:val="1"/>
      <w:marLeft w:val="0"/>
      <w:marRight w:val="0"/>
      <w:marTop w:val="0"/>
      <w:marBottom w:val="0"/>
      <w:divBdr>
        <w:top w:val="none" w:sz="0" w:space="0" w:color="auto"/>
        <w:left w:val="none" w:sz="0" w:space="0" w:color="auto"/>
        <w:bottom w:val="none" w:sz="0" w:space="0" w:color="auto"/>
        <w:right w:val="none" w:sz="0" w:space="0" w:color="auto"/>
      </w:divBdr>
    </w:div>
    <w:div w:id="862328632">
      <w:bodyDiv w:val="1"/>
      <w:marLeft w:val="0"/>
      <w:marRight w:val="0"/>
      <w:marTop w:val="0"/>
      <w:marBottom w:val="0"/>
      <w:divBdr>
        <w:top w:val="none" w:sz="0" w:space="0" w:color="auto"/>
        <w:left w:val="none" w:sz="0" w:space="0" w:color="auto"/>
        <w:bottom w:val="none" w:sz="0" w:space="0" w:color="auto"/>
        <w:right w:val="none" w:sz="0" w:space="0" w:color="auto"/>
      </w:divBdr>
    </w:div>
    <w:div w:id="1737239668">
      <w:bodyDiv w:val="1"/>
      <w:marLeft w:val="0"/>
      <w:marRight w:val="0"/>
      <w:marTop w:val="0"/>
      <w:marBottom w:val="0"/>
      <w:divBdr>
        <w:top w:val="none" w:sz="0" w:space="0" w:color="auto"/>
        <w:left w:val="none" w:sz="0" w:space="0" w:color="auto"/>
        <w:bottom w:val="none" w:sz="0" w:space="0" w:color="auto"/>
        <w:right w:val="none" w:sz="0" w:space="0" w:color="auto"/>
      </w:divBdr>
    </w:div>
    <w:div w:id="209455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cid:image001.png@01D25B6C.A79681E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CC8DD-4F45-4972-A428-D2EB2D61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1908</Words>
  <Characters>11449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13331</CharactersWithSpaces>
  <SharedDoc>false</SharedDoc>
  <HLinks>
    <vt:vector size="6" baseType="variant">
      <vt:variant>
        <vt:i4>3539037</vt:i4>
      </vt:variant>
      <vt:variant>
        <vt:i4>-1</vt:i4>
      </vt:variant>
      <vt:variant>
        <vt:i4>2054</vt:i4>
      </vt:variant>
      <vt:variant>
        <vt:i4>1</vt:i4>
      </vt:variant>
      <vt:variant>
        <vt:lpwstr>cid:image001.png@01D25B6C.A79681E0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name</dc:creator>
  <cp:lastModifiedBy>Jakub Karp</cp:lastModifiedBy>
  <cp:revision>5</cp:revision>
  <cp:lastPrinted>2019-06-14T12:36:00Z</cp:lastPrinted>
  <dcterms:created xsi:type="dcterms:W3CDTF">2018-10-31T09:29:00Z</dcterms:created>
  <dcterms:modified xsi:type="dcterms:W3CDTF">2019-06-14T12:36:00Z</dcterms:modified>
</cp:coreProperties>
</file>